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C350" w14:textId="77777777" w:rsidR="00274D9D" w:rsidRPr="00B02053" w:rsidRDefault="00274D9D" w:rsidP="00274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53"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p w14:paraId="566C9A0B" w14:textId="77777777" w:rsidR="00274D9D" w:rsidRPr="00B02053" w:rsidRDefault="00274D9D" w:rsidP="00274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53">
        <w:rPr>
          <w:rFonts w:ascii="Times New Roman" w:hAnsi="Times New Roman" w:cs="Times New Roman"/>
          <w:b/>
          <w:bCs/>
          <w:sz w:val="24"/>
          <w:szCs w:val="24"/>
        </w:rPr>
        <w:t>dotycząca zagospodarowania</w:t>
      </w:r>
    </w:p>
    <w:p w14:paraId="1F5E8ADD" w14:textId="40218FFC" w:rsidR="00274D9D" w:rsidRPr="00B02053" w:rsidRDefault="00274D9D" w:rsidP="00274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53">
        <w:rPr>
          <w:rFonts w:ascii="Times New Roman" w:hAnsi="Times New Roman" w:cs="Times New Roman"/>
          <w:b/>
          <w:bCs/>
          <w:sz w:val="24"/>
          <w:szCs w:val="24"/>
        </w:rPr>
        <w:t>BIO</w:t>
      </w:r>
      <w:r w:rsidR="00F3308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02053">
        <w:rPr>
          <w:rFonts w:ascii="Times New Roman" w:hAnsi="Times New Roman" w:cs="Times New Roman"/>
          <w:b/>
          <w:bCs/>
          <w:sz w:val="24"/>
          <w:szCs w:val="24"/>
        </w:rPr>
        <w:t xml:space="preserve">DPADÓW W </w:t>
      </w:r>
      <w:r w:rsidR="00B02053" w:rsidRPr="00B02053">
        <w:rPr>
          <w:rFonts w:ascii="Times New Roman" w:hAnsi="Times New Roman" w:cs="Times New Roman"/>
          <w:b/>
          <w:bCs/>
          <w:sz w:val="24"/>
          <w:szCs w:val="24"/>
        </w:rPr>
        <w:t xml:space="preserve">PRZYDOMOWYM </w:t>
      </w:r>
      <w:r w:rsidRPr="00B02053">
        <w:rPr>
          <w:rFonts w:ascii="Times New Roman" w:hAnsi="Times New Roman" w:cs="Times New Roman"/>
          <w:b/>
          <w:bCs/>
          <w:sz w:val="24"/>
          <w:szCs w:val="24"/>
        </w:rPr>
        <w:t xml:space="preserve">KOMPOSTOWNIKU </w:t>
      </w:r>
    </w:p>
    <w:p w14:paraId="09020539" w14:textId="2CE42AA9" w:rsidR="00274D9D" w:rsidRPr="00380210" w:rsidRDefault="00274D9D" w:rsidP="0038021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bCs/>
        </w:rPr>
      </w:pPr>
      <w:r w:rsidRPr="00B02053">
        <w:rPr>
          <w:rFonts w:ascii="Times New Roman" w:hAnsi="Times New Roman" w:cs="Times New Roman"/>
          <w:b/>
          <w:bCs/>
          <w:sz w:val="24"/>
          <w:szCs w:val="24"/>
        </w:rPr>
        <w:t xml:space="preserve">na terenie Gminy </w:t>
      </w:r>
      <w:r w:rsidR="00B02053" w:rsidRPr="00B02053">
        <w:rPr>
          <w:rFonts w:ascii="Times New Roman" w:hAnsi="Times New Roman" w:cs="Times New Roman"/>
          <w:b/>
          <w:bCs/>
          <w:sz w:val="24"/>
          <w:szCs w:val="24"/>
        </w:rPr>
        <w:t>Żytno</w:t>
      </w:r>
      <w:r w:rsidR="00B02053">
        <w:rPr>
          <w:rFonts w:cstheme="minorHAnsi"/>
          <w:b/>
          <w:bCs/>
        </w:rPr>
        <w:t xml:space="preserve"> </w:t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18187F">
        <w:rPr>
          <w:rFonts w:cstheme="minorHAnsi"/>
        </w:rPr>
        <w:tab/>
      </w:r>
      <w:r w:rsidRPr="00334B29">
        <w:rPr>
          <w:rFonts w:ascii="Times New Roman" w:hAnsi="Times New Roman" w:cs="Times New Roman"/>
        </w:rPr>
        <w:tab/>
      </w:r>
      <w:r w:rsidRPr="00334B29">
        <w:rPr>
          <w:rFonts w:ascii="Times New Roman" w:hAnsi="Times New Roman" w:cs="Times New Roman"/>
        </w:rPr>
        <w:tab/>
      </w:r>
      <w:r w:rsidRPr="00334B29">
        <w:rPr>
          <w:rFonts w:ascii="Times New Roman" w:hAnsi="Times New Roman" w:cs="Times New Roman"/>
        </w:rPr>
        <w:tab/>
      </w:r>
      <w:r w:rsidRPr="00334B29">
        <w:rPr>
          <w:rFonts w:ascii="Times New Roman" w:hAnsi="Times New Roman" w:cs="Times New Roman"/>
        </w:rPr>
        <w:tab/>
      </w:r>
      <w:r w:rsidRPr="00334B29">
        <w:rPr>
          <w:rFonts w:ascii="Times New Roman" w:hAnsi="Times New Roman" w:cs="Times New Roman"/>
        </w:rPr>
        <w:tab/>
      </w:r>
      <w:r w:rsidRPr="00334B29">
        <w:rPr>
          <w:rFonts w:ascii="Times New Roman" w:hAnsi="Times New Roman" w:cs="Times New Roman"/>
        </w:rPr>
        <w:tab/>
      </w:r>
      <w:r w:rsidRPr="00334B29">
        <w:rPr>
          <w:rFonts w:ascii="Times New Roman" w:hAnsi="Times New Roman" w:cs="Times New Roman"/>
        </w:rPr>
        <w:tab/>
      </w:r>
      <w:r w:rsidRPr="00334B29">
        <w:rPr>
          <w:rFonts w:ascii="Times New Roman" w:hAnsi="Times New Roman" w:cs="Times New Roman"/>
        </w:rPr>
        <w:tab/>
      </w:r>
      <w:r w:rsidRPr="00334B29">
        <w:rPr>
          <w:rFonts w:ascii="Times New Roman" w:hAnsi="Times New Roman" w:cs="Times New Roman"/>
        </w:rPr>
        <w:tab/>
      </w:r>
      <w:r w:rsidRPr="00334B29">
        <w:rPr>
          <w:rFonts w:ascii="Times New Roman" w:hAnsi="Times New Roman" w:cs="Times New Roman"/>
        </w:rPr>
        <w:tab/>
      </w:r>
      <w:r w:rsidRPr="00334B29">
        <w:rPr>
          <w:rFonts w:ascii="Times New Roman" w:hAnsi="Times New Roman" w:cs="Times New Roman"/>
        </w:rPr>
        <w:tab/>
      </w:r>
      <w:r w:rsidRPr="00334B29">
        <w:rPr>
          <w:rFonts w:ascii="Times New Roman" w:hAnsi="Times New Roman" w:cs="Times New Roman"/>
        </w:rPr>
        <w:tab/>
      </w:r>
      <w:r w:rsidRPr="009D1569">
        <w:rPr>
          <w:rFonts w:ascii="Times New Roman" w:hAnsi="Times New Roman" w:cs="Times New Roman"/>
          <w:sz w:val="24"/>
          <w:szCs w:val="24"/>
        </w:rPr>
        <w:t>………………</w:t>
      </w:r>
      <w:r w:rsidR="009D1569" w:rsidRPr="009D1569">
        <w:rPr>
          <w:rFonts w:ascii="Times New Roman" w:hAnsi="Times New Roman" w:cs="Times New Roman"/>
          <w:sz w:val="24"/>
          <w:szCs w:val="24"/>
        </w:rPr>
        <w:t>…</w:t>
      </w:r>
      <w:r w:rsidRPr="009D1569">
        <w:rPr>
          <w:rFonts w:ascii="Times New Roman" w:hAnsi="Times New Roman" w:cs="Times New Roman"/>
          <w:sz w:val="24"/>
          <w:szCs w:val="24"/>
        </w:rPr>
        <w:t>,</w:t>
      </w:r>
      <w:r w:rsidR="009D1569" w:rsidRPr="009D1569">
        <w:rPr>
          <w:rFonts w:ascii="Times New Roman" w:hAnsi="Times New Roman" w:cs="Times New Roman"/>
          <w:sz w:val="24"/>
          <w:szCs w:val="24"/>
        </w:rPr>
        <w:t xml:space="preserve"> </w:t>
      </w:r>
      <w:r w:rsidRPr="009D1569">
        <w:rPr>
          <w:rFonts w:ascii="Times New Roman" w:hAnsi="Times New Roman" w:cs="Times New Roman"/>
          <w:sz w:val="24"/>
          <w:szCs w:val="24"/>
        </w:rPr>
        <w:t>dnia ……..……………..</w:t>
      </w:r>
    </w:p>
    <w:p w14:paraId="2D8F1361" w14:textId="74C3AF68" w:rsidR="00380210" w:rsidRPr="00380210" w:rsidRDefault="00380210" w:rsidP="003802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0210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  <w:r w:rsidR="00326CD2">
        <w:rPr>
          <w:rFonts w:ascii="Times New Roman" w:eastAsia="Times New Roman" w:hAnsi="Times New Roman" w:cs="Times New Roman"/>
          <w:lang w:eastAsia="pl-PL"/>
        </w:rPr>
        <w:t>........</w:t>
      </w:r>
      <w:r w:rsidRPr="00380210">
        <w:rPr>
          <w:rFonts w:ascii="Times New Roman" w:eastAsia="Times New Roman" w:hAnsi="Times New Roman" w:cs="Times New Roman"/>
          <w:lang w:eastAsia="pl-PL"/>
        </w:rPr>
        <w:t>...</w:t>
      </w:r>
      <w:r w:rsidR="003F1473">
        <w:rPr>
          <w:rFonts w:ascii="Times New Roman" w:eastAsia="Times New Roman" w:hAnsi="Times New Roman" w:cs="Times New Roman"/>
          <w:lang w:eastAsia="pl-PL"/>
        </w:rPr>
        <w:t>...............</w:t>
      </w:r>
    </w:p>
    <w:p w14:paraId="64E74880" w14:textId="77777777" w:rsidR="00380210" w:rsidRPr="00380210" w:rsidRDefault="00380210" w:rsidP="00380210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80210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380210">
        <w:rPr>
          <w:rFonts w:ascii="Times New Roman" w:eastAsia="Times New Roman" w:hAnsi="Times New Roman" w:cs="Times New Roman"/>
          <w:i/>
          <w:lang w:eastAsia="pl-PL"/>
        </w:rPr>
        <w:t>(imię i nazwisko)</w:t>
      </w:r>
    </w:p>
    <w:p w14:paraId="17D555A8" w14:textId="77777777" w:rsidR="00380210" w:rsidRPr="00380210" w:rsidRDefault="00380210" w:rsidP="003802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43CADF" w14:textId="77777777" w:rsidR="00380210" w:rsidRPr="00380210" w:rsidRDefault="00380210" w:rsidP="003802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0210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39CAB9BC" w14:textId="77777777" w:rsidR="00380210" w:rsidRPr="00380210" w:rsidRDefault="00380210" w:rsidP="003802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442A5A" w14:textId="77777777" w:rsidR="00380210" w:rsidRPr="00380210" w:rsidRDefault="00380210" w:rsidP="003802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0210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34902AD9" w14:textId="2F0F7B06" w:rsidR="00380210" w:rsidRPr="00326CD2" w:rsidRDefault="00380210" w:rsidP="00326CD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380210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380210">
        <w:rPr>
          <w:rFonts w:ascii="Times New Roman" w:eastAsia="Times New Roman" w:hAnsi="Times New Roman" w:cs="Times New Roman"/>
          <w:i/>
          <w:lang w:eastAsia="pl-PL"/>
        </w:rPr>
        <w:t xml:space="preserve"> (adres zamieszkania)</w:t>
      </w:r>
    </w:p>
    <w:p w14:paraId="78265705" w14:textId="77777777" w:rsidR="00326CD2" w:rsidRDefault="00326CD2" w:rsidP="007B1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8DDE" w14:textId="12BCC76C" w:rsidR="00811A86" w:rsidRPr="009D1569" w:rsidRDefault="00274D9D" w:rsidP="007B1D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69">
        <w:rPr>
          <w:rFonts w:ascii="Times New Roman" w:hAnsi="Times New Roman" w:cs="Times New Roman"/>
          <w:sz w:val="24"/>
          <w:szCs w:val="24"/>
        </w:rPr>
        <w:t>Niniejszym oświadczam, że na terenie posesji położonej w …………………………</w:t>
      </w:r>
      <w:r w:rsidR="00326CD2">
        <w:rPr>
          <w:rFonts w:ascii="Times New Roman" w:hAnsi="Times New Roman" w:cs="Times New Roman"/>
          <w:sz w:val="24"/>
          <w:szCs w:val="24"/>
        </w:rPr>
        <w:t>……….</w:t>
      </w:r>
      <w:r w:rsidRPr="009D1569">
        <w:rPr>
          <w:rFonts w:ascii="Times New Roman" w:hAnsi="Times New Roman" w:cs="Times New Roman"/>
          <w:sz w:val="24"/>
          <w:szCs w:val="24"/>
        </w:rPr>
        <w:t xml:space="preserve"> ul ……………………………… nr domu ………………., </w:t>
      </w:r>
      <w:r w:rsidRPr="009D1569">
        <w:rPr>
          <w:rFonts w:ascii="Times New Roman" w:hAnsi="Times New Roman" w:cs="Times New Roman"/>
          <w:b/>
          <w:sz w:val="24"/>
          <w:szCs w:val="24"/>
        </w:rPr>
        <w:t>bioodpady</w:t>
      </w:r>
      <w:r w:rsidRPr="009D1569">
        <w:rPr>
          <w:rFonts w:ascii="Times New Roman" w:hAnsi="Times New Roman" w:cs="Times New Roman"/>
          <w:sz w:val="24"/>
          <w:szCs w:val="24"/>
        </w:rPr>
        <w:t xml:space="preserve"> pows</w:t>
      </w:r>
      <w:r w:rsidR="007B4809" w:rsidRPr="009D1569">
        <w:rPr>
          <w:rFonts w:ascii="Times New Roman" w:hAnsi="Times New Roman" w:cs="Times New Roman"/>
          <w:sz w:val="24"/>
          <w:szCs w:val="24"/>
        </w:rPr>
        <w:t>tające na terenie nieruchomoś</w:t>
      </w:r>
      <w:r w:rsidR="00811A86" w:rsidRPr="009D1569">
        <w:rPr>
          <w:rFonts w:ascii="Times New Roman" w:hAnsi="Times New Roman" w:cs="Times New Roman"/>
          <w:sz w:val="24"/>
          <w:szCs w:val="24"/>
        </w:rPr>
        <w:t xml:space="preserve">ci </w:t>
      </w:r>
      <w:r w:rsidRPr="009D1569">
        <w:rPr>
          <w:rFonts w:ascii="Times New Roman" w:hAnsi="Times New Roman" w:cs="Times New Roman"/>
          <w:sz w:val="24"/>
          <w:szCs w:val="24"/>
        </w:rPr>
        <w:t>zagospoda</w:t>
      </w:r>
      <w:r w:rsidR="007B4809" w:rsidRPr="009D1569">
        <w:rPr>
          <w:rFonts w:ascii="Times New Roman" w:hAnsi="Times New Roman" w:cs="Times New Roman"/>
          <w:sz w:val="24"/>
          <w:szCs w:val="24"/>
        </w:rPr>
        <w:t>rowuję we własnym zakresie poprzez:</w:t>
      </w:r>
    </w:p>
    <w:p w14:paraId="3DF7389E" w14:textId="77777777" w:rsidR="004572DD" w:rsidRPr="00D126D4" w:rsidRDefault="00811A86" w:rsidP="007B48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26D4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="007B4809" w:rsidRPr="00D126D4">
        <w:rPr>
          <w:rFonts w:ascii="Times New Roman" w:hAnsi="Times New Roman" w:cs="Times New Roman"/>
          <w:b/>
          <w:bCs/>
          <w:sz w:val="24"/>
          <w:szCs w:val="24"/>
          <w:u w:val="single"/>
        </w:rPr>
        <w:t>ompostowanie (przetwarzanie) we własnym przydomowym kompostowniku</w:t>
      </w:r>
    </w:p>
    <w:p w14:paraId="5043DD5D" w14:textId="77777777" w:rsidR="00811A86" w:rsidRPr="009D1569" w:rsidRDefault="00811A86" w:rsidP="00811A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918580" w14:textId="6CB66716" w:rsidR="00811A86" w:rsidRPr="00326CD2" w:rsidRDefault="00811A86" w:rsidP="00326CD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1569">
        <w:rPr>
          <w:rFonts w:ascii="Times New Roman" w:hAnsi="Times New Roman" w:cs="Times New Roman"/>
          <w:sz w:val="24"/>
          <w:szCs w:val="24"/>
        </w:rPr>
        <w:t>w</w:t>
      </w:r>
      <w:r w:rsidR="007B4809" w:rsidRPr="009D1569">
        <w:rPr>
          <w:rFonts w:ascii="Times New Roman" w:hAnsi="Times New Roman" w:cs="Times New Roman"/>
          <w:sz w:val="24"/>
          <w:szCs w:val="24"/>
        </w:rPr>
        <w:t xml:space="preserve">ielkość </w:t>
      </w:r>
      <w:r w:rsidRPr="009D1569">
        <w:rPr>
          <w:rFonts w:ascii="Times New Roman" w:hAnsi="Times New Roman" w:cs="Times New Roman"/>
          <w:sz w:val="24"/>
          <w:szCs w:val="24"/>
        </w:rPr>
        <w:t>kompostownika (dł. x szer. x wys.) ………..……….. lub ….…...........…. m</w:t>
      </w:r>
      <w:r w:rsidRPr="009D1569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6BB6AB8" w14:textId="77777777" w:rsidR="00811A86" w:rsidRPr="00811A86" w:rsidRDefault="00811A86" w:rsidP="00811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6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Szacunkowa roczna</w:t>
      </w:r>
      <w:r w:rsidRPr="00811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ilość bioodpadów zagospodarowywana we własnym zakresie,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11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tym kompostowana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przydomowym</w:t>
      </w:r>
      <w:r w:rsidRPr="00811A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kompostowniku:</w:t>
      </w:r>
    </w:p>
    <w:p w14:paraId="0EFA125A" w14:textId="77777777" w:rsidR="00811A86" w:rsidRPr="00811A86" w:rsidRDefault="00811A86" w:rsidP="0081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EC3C3" w14:textId="77777777" w:rsidR="00811A86" w:rsidRPr="00811A86" w:rsidRDefault="00811A86" w:rsidP="00811A86">
      <w:pPr>
        <w:spacing w:after="0" w:line="240" w:lineRule="auto"/>
      </w:pPr>
      <w:r w:rsidRPr="00811A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Odpady z ogrodów* (trawa, liście chwasty, kwiaty itp.)</w:t>
      </w:r>
    </w:p>
    <w:p w14:paraId="27C8EB1B" w14:textId="77777777" w:rsidR="00811A86" w:rsidRPr="00811A86" w:rsidRDefault="00811A86" w:rsidP="00811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1A86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811A86">
        <w:rPr>
          <w:rFonts w:ascii="Times New Roman" w:eastAsia="Times New Roman" w:hAnsi="Times New Roman" w:cs="Times New Roman"/>
          <w:sz w:val="30"/>
          <w:szCs w:val="30"/>
          <w:lang w:eastAsia="pl-PL"/>
        </w:rPr>
        <w:t>50 kg</w:t>
      </w:r>
      <w:r w:rsidR="00334B2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811A86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811A86">
        <w:rPr>
          <w:rFonts w:ascii="Times New Roman" w:eastAsia="Times New Roman" w:hAnsi="Times New Roman" w:cs="Times New Roman"/>
          <w:sz w:val="30"/>
          <w:szCs w:val="30"/>
          <w:lang w:eastAsia="pl-PL"/>
        </w:rPr>
        <w:t>100 kg</w:t>
      </w:r>
      <w:r w:rsidR="00334B2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811A86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811A86">
        <w:rPr>
          <w:rFonts w:ascii="Times New Roman" w:eastAsia="Times New Roman" w:hAnsi="Times New Roman" w:cs="Times New Roman"/>
          <w:sz w:val="30"/>
          <w:szCs w:val="30"/>
          <w:lang w:eastAsia="pl-PL"/>
        </w:rPr>
        <w:t>150 kg</w:t>
      </w:r>
      <w:r w:rsidR="00334B2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811A86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811A86">
        <w:rPr>
          <w:rFonts w:ascii="Times New Roman" w:eastAsia="Times New Roman" w:hAnsi="Times New Roman" w:cs="Times New Roman"/>
          <w:sz w:val="30"/>
          <w:szCs w:val="30"/>
          <w:lang w:eastAsia="pl-PL"/>
        </w:rPr>
        <w:t>200 kg</w:t>
      </w:r>
      <w:r w:rsidR="00334B2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811A86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811A86">
        <w:rPr>
          <w:rFonts w:ascii="Times New Roman" w:eastAsia="Times New Roman" w:hAnsi="Times New Roman" w:cs="Times New Roman"/>
          <w:sz w:val="30"/>
          <w:szCs w:val="30"/>
          <w:lang w:eastAsia="pl-PL"/>
        </w:rPr>
        <w:t>250 kg</w:t>
      </w:r>
      <w:r w:rsidR="00334B2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811A86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="00334B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inna wartość……………………</w:t>
      </w:r>
    </w:p>
    <w:p w14:paraId="61F0276D" w14:textId="77777777" w:rsidR="00811A86" w:rsidRPr="00811A86" w:rsidRDefault="00811A86" w:rsidP="00811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1A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34B2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811A86">
        <w:rPr>
          <w:rFonts w:ascii="Times New Roman" w:eastAsia="Times New Roman" w:hAnsi="Times New Roman" w:cs="Times New Roman"/>
          <w:sz w:val="16"/>
          <w:szCs w:val="16"/>
          <w:lang w:eastAsia="pl-PL"/>
        </w:rPr>
        <w:t>(podać ile w kg)</w:t>
      </w:r>
    </w:p>
    <w:p w14:paraId="5525586A" w14:textId="77777777" w:rsidR="00811A86" w:rsidRPr="00811A86" w:rsidRDefault="00811A86" w:rsidP="0081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4BDAFDB" w14:textId="77777777" w:rsidR="00811A86" w:rsidRPr="00811A86" w:rsidRDefault="00811A86" w:rsidP="0081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11A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Odpady spożywcze i kuchenne* (resztki kuchenne, obierki i pozostałości warzyw i owoców).</w:t>
      </w:r>
    </w:p>
    <w:p w14:paraId="4C1013C3" w14:textId="77777777" w:rsidR="00811A86" w:rsidRPr="00811A86" w:rsidRDefault="00811A86" w:rsidP="00811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1A86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811A86">
        <w:rPr>
          <w:rFonts w:ascii="Times New Roman" w:eastAsia="Times New Roman" w:hAnsi="Times New Roman" w:cs="Times New Roman"/>
          <w:sz w:val="30"/>
          <w:szCs w:val="30"/>
          <w:lang w:eastAsia="pl-PL"/>
        </w:rPr>
        <w:t>50 kg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811A86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811A86">
        <w:rPr>
          <w:rFonts w:ascii="Times New Roman" w:eastAsia="Times New Roman" w:hAnsi="Times New Roman" w:cs="Times New Roman"/>
          <w:sz w:val="30"/>
          <w:szCs w:val="30"/>
          <w:lang w:eastAsia="pl-PL"/>
        </w:rPr>
        <w:t>100 kg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811A86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811A86">
        <w:rPr>
          <w:rFonts w:ascii="Times New Roman" w:eastAsia="Times New Roman" w:hAnsi="Times New Roman" w:cs="Times New Roman"/>
          <w:sz w:val="30"/>
          <w:szCs w:val="30"/>
          <w:lang w:eastAsia="pl-PL"/>
        </w:rPr>
        <w:t>150 kg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811A86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811A86">
        <w:rPr>
          <w:rFonts w:ascii="Times New Roman" w:eastAsia="Times New Roman" w:hAnsi="Times New Roman" w:cs="Times New Roman"/>
          <w:sz w:val="30"/>
          <w:szCs w:val="30"/>
          <w:lang w:eastAsia="pl-PL"/>
        </w:rPr>
        <w:t>200 kg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811A86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 w:rsidRPr="00811A86">
        <w:rPr>
          <w:rFonts w:ascii="Times New Roman" w:eastAsia="Times New Roman" w:hAnsi="Times New Roman" w:cs="Times New Roman"/>
          <w:sz w:val="30"/>
          <w:szCs w:val="30"/>
          <w:lang w:eastAsia="pl-PL"/>
        </w:rPr>
        <w:t>250 kg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811A86">
        <w:rPr>
          <w:rFonts w:ascii="Times New Roman" w:eastAsia="Times New Roman" w:hAnsi="Times New Roman" w:cs="Times New Roman"/>
          <w:sz w:val="60"/>
          <w:szCs w:val="60"/>
          <w:lang w:eastAsia="pl-PL"/>
        </w:rPr>
        <w:t>□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inna wartość……………………</w:t>
      </w:r>
    </w:p>
    <w:p w14:paraId="1FD30A51" w14:textId="77777777" w:rsidR="00811A86" w:rsidRPr="00811A86" w:rsidRDefault="00811A86" w:rsidP="00811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1A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811A86">
        <w:rPr>
          <w:rFonts w:ascii="Times New Roman" w:eastAsia="Times New Roman" w:hAnsi="Times New Roman" w:cs="Times New Roman"/>
          <w:sz w:val="16"/>
          <w:szCs w:val="16"/>
          <w:lang w:eastAsia="pl-PL"/>
        </w:rPr>
        <w:t>(podać ile w kg)</w:t>
      </w:r>
    </w:p>
    <w:p w14:paraId="7E3F7D2B" w14:textId="77777777" w:rsidR="00D0740D" w:rsidRDefault="00811A86" w:rsidP="00D0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D126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zaznaczyć właściwą odpowiedź</w:t>
      </w:r>
    </w:p>
    <w:p w14:paraId="64B1E037" w14:textId="77777777" w:rsidR="00E30871" w:rsidRDefault="00E30871" w:rsidP="00D074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A28005" w14:textId="77777777" w:rsidR="00326CD2" w:rsidRPr="00D0740D" w:rsidRDefault="00326CD2" w:rsidP="00D074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6F39917" w14:textId="0CD89C08" w:rsidR="00577E57" w:rsidRPr="00326CD2" w:rsidRDefault="00D0740D" w:rsidP="00D07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CD2">
        <w:rPr>
          <w:rFonts w:ascii="Times New Roman" w:hAnsi="Times New Roman" w:cs="Times New Roman"/>
          <w:b/>
          <w:sz w:val="24"/>
          <w:szCs w:val="24"/>
        </w:rPr>
        <w:t xml:space="preserve">Wypełnioną ankietę należy przekazać do Urzędu Gminy w </w:t>
      </w:r>
      <w:r w:rsidR="00326CD2" w:rsidRPr="00326CD2">
        <w:rPr>
          <w:rFonts w:ascii="Times New Roman" w:hAnsi="Times New Roman" w:cs="Times New Roman"/>
          <w:b/>
          <w:sz w:val="24"/>
          <w:szCs w:val="24"/>
        </w:rPr>
        <w:t>Żytnie</w:t>
      </w:r>
      <w:r w:rsidR="00577E57" w:rsidRPr="00326CD2">
        <w:rPr>
          <w:rFonts w:ascii="Times New Roman" w:hAnsi="Times New Roman" w:cs="Times New Roman"/>
          <w:b/>
          <w:sz w:val="24"/>
          <w:szCs w:val="24"/>
        </w:rPr>
        <w:t xml:space="preserve"> pok. nr </w:t>
      </w:r>
      <w:r w:rsidR="00326CD2" w:rsidRPr="00326CD2">
        <w:rPr>
          <w:rFonts w:ascii="Times New Roman" w:hAnsi="Times New Roman" w:cs="Times New Roman"/>
          <w:b/>
          <w:sz w:val="24"/>
          <w:szCs w:val="24"/>
        </w:rPr>
        <w:t>6</w:t>
      </w:r>
      <w:r w:rsidR="005B0633" w:rsidRPr="00326CD2">
        <w:rPr>
          <w:rFonts w:ascii="Times New Roman" w:hAnsi="Times New Roman" w:cs="Times New Roman"/>
          <w:b/>
          <w:sz w:val="24"/>
          <w:szCs w:val="24"/>
        </w:rPr>
        <w:t>, za pośrednictwem sołtysów</w:t>
      </w:r>
      <w:r w:rsidRPr="00326CD2">
        <w:rPr>
          <w:rFonts w:ascii="Times New Roman" w:hAnsi="Times New Roman" w:cs="Times New Roman"/>
          <w:b/>
          <w:sz w:val="24"/>
          <w:szCs w:val="24"/>
        </w:rPr>
        <w:t xml:space="preserve"> lub wysłać pocztą na adres Urzędu Gminy w </w:t>
      </w:r>
      <w:r w:rsidR="00326CD2" w:rsidRPr="00326CD2">
        <w:rPr>
          <w:rFonts w:ascii="Times New Roman" w:hAnsi="Times New Roman" w:cs="Times New Roman"/>
          <w:b/>
          <w:sz w:val="24"/>
          <w:szCs w:val="24"/>
        </w:rPr>
        <w:t>Żytnie</w:t>
      </w:r>
      <w:r w:rsidRPr="00326CD2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="00326CD2" w:rsidRPr="00326CD2">
        <w:rPr>
          <w:rFonts w:ascii="Times New Roman" w:hAnsi="Times New Roman" w:cs="Times New Roman"/>
          <w:b/>
          <w:sz w:val="24"/>
          <w:szCs w:val="24"/>
        </w:rPr>
        <w:t>Krótka 4</w:t>
      </w:r>
      <w:r w:rsidRPr="00326CD2">
        <w:rPr>
          <w:rFonts w:ascii="Times New Roman" w:hAnsi="Times New Roman" w:cs="Times New Roman"/>
          <w:b/>
          <w:sz w:val="24"/>
          <w:szCs w:val="24"/>
        </w:rPr>
        <w:t>, 97-</w:t>
      </w:r>
      <w:r w:rsidR="00326CD2" w:rsidRPr="00326CD2">
        <w:rPr>
          <w:rFonts w:ascii="Times New Roman" w:hAnsi="Times New Roman" w:cs="Times New Roman"/>
          <w:b/>
          <w:sz w:val="24"/>
          <w:szCs w:val="24"/>
        </w:rPr>
        <w:t>532</w:t>
      </w:r>
      <w:r w:rsidRPr="00326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CD2" w:rsidRPr="00326CD2">
        <w:rPr>
          <w:rFonts w:ascii="Times New Roman" w:hAnsi="Times New Roman" w:cs="Times New Roman"/>
          <w:b/>
          <w:sz w:val="24"/>
          <w:szCs w:val="24"/>
        </w:rPr>
        <w:t>Żytno</w:t>
      </w:r>
      <w:r w:rsidRPr="00326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CD2" w:rsidRPr="00326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6CD2">
        <w:rPr>
          <w:rFonts w:ascii="Times New Roman" w:hAnsi="Times New Roman" w:cs="Times New Roman"/>
          <w:b/>
          <w:sz w:val="24"/>
          <w:szCs w:val="24"/>
        </w:rPr>
        <w:t>lub email:  odpady@</w:t>
      </w:r>
      <w:r w:rsidR="00326CD2" w:rsidRPr="00326CD2">
        <w:rPr>
          <w:rFonts w:ascii="Times New Roman" w:hAnsi="Times New Roman" w:cs="Times New Roman"/>
          <w:b/>
          <w:sz w:val="24"/>
          <w:szCs w:val="24"/>
        </w:rPr>
        <w:t>zytno</w:t>
      </w:r>
      <w:r w:rsidRPr="00326CD2">
        <w:rPr>
          <w:rFonts w:ascii="Times New Roman" w:hAnsi="Times New Roman" w:cs="Times New Roman"/>
          <w:b/>
          <w:sz w:val="24"/>
          <w:szCs w:val="24"/>
        </w:rPr>
        <w:t xml:space="preserve">.pl w terminie do </w:t>
      </w:r>
      <w:r w:rsidR="000C77F9">
        <w:rPr>
          <w:rFonts w:ascii="Times New Roman" w:hAnsi="Times New Roman" w:cs="Times New Roman"/>
          <w:b/>
          <w:sz w:val="24"/>
          <w:szCs w:val="24"/>
          <w:u w:val="single"/>
        </w:rPr>
        <w:t>31.01.</w:t>
      </w:r>
      <w:r w:rsidRPr="00326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326CD2" w:rsidRPr="00326CD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26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1A44CB8B" w14:textId="77777777" w:rsidR="00E30871" w:rsidRPr="00326CD2" w:rsidRDefault="00E30871" w:rsidP="00D074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415236" w14:textId="185B6BD2" w:rsidR="00D0740D" w:rsidRPr="00326CD2" w:rsidRDefault="00D0740D" w:rsidP="00D0740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2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Druk ankiety można pobrać w Urzędzie Gminy w </w:t>
      </w:r>
      <w:r w:rsidR="00326CD2" w:rsidRPr="0032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Żytno</w:t>
      </w:r>
      <w:r w:rsidR="00577E57" w:rsidRPr="0032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326CD2" w:rsidRPr="0032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sekretariat lub pokój nr 6</w:t>
      </w:r>
      <w:r w:rsidRPr="0032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tel. kontaktowy: 34</w:t>
      </w:r>
      <w:r w:rsidR="00326CD2" w:rsidRPr="0032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327 70 01</w:t>
      </w:r>
      <w:r w:rsidRPr="0032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na stronie </w:t>
      </w:r>
      <w:r w:rsidR="00364D39" w:rsidRPr="0032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internetowej U</w:t>
      </w:r>
      <w:r w:rsidR="007B1D1A" w:rsidRPr="0032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rzędu Gminy</w:t>
      </w:r>
      <w:r w:rsidR="00364D39" w:rsidRPr="0032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</w:t>
      </w:r>
      <w:r w:rsidR="00F739E2" w:rsidRPr="0032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26CD2" w:rsidRPr="0032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Żytnie</w:t>
      </w:r>
      <w:r w:rsidR="00577E57" w:rsidRPr="0032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5" w:history="1">
        <w:r w:rsidR="00326CD2" w:rsidRPr="00326CD2">
          <w:rPr>
            <w:rStyle w:val="Hipercze"/>
            <w:rFonts w:ascii="Times New Roman" w:hAnsi="Times New Roman" w:cs="Times New Roman"/>
            <w:bCs/>
            <w:color w:val="0D0DFF" w:themeColor="hyperlink" w:themeTint="F2"/>
            <w:sz w:val="24"/>
            <w:szCs w:val="24"/>
          </w:rPr>
          <w:t>http://www.zytno.pl</w:t>
        </w:r>
      </w:hyperlink>
      <w:r w:rsidR="007B1D1A" w:rsidRPr="00326C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zakładce Gospodarka Odpadami.</w:t>
      </w:r>
    </w:p>
    <w:p w14:paraId="74C161AE" w14:textId="77777777" w:rsidR="00326CD2" w:rsidRPr="00326CD2" w:rsidRDefault="00326CD2" w:rsidP="00D0740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CD824E1" w14:textId="4378F74C" w:rsidR="00D0740D" w:rsidRPr="00326CD2" w:rsidRDefault="00E30871" w:rsidP="00D56F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6CD2">
        <w:rPr>
          <w:rFonts w:ascii="Times New Roman" w:hAnsi="Times New Roman" w:cs="Times New Roman"/>
          <w:bCs/>
          <w:sz w:val="24"/>
          <w:szCs w:val="24"/>
        </w:rPr>
        <w:t>Wszystkie dane podane w niniejszej ankiecie będą wykorzystane tylko i wyłącznie w celach statystycznych</w:t>
      </w:r>
      <w:r w:rsidR="006D2159" w:rsidRPr="00326CD2">
        <w:rPr>
          <w:rFonts w:ascii="Times New Roman" w:hAnsi="Times New Roman" w:cs="Times New Roman"/>
          <w:bCs/>
          <w:sz w:val="24"/>
          <w:szCs w:val="24"/>
        </w:rPr>
        <w:t>.</w:t>
      </w:r>
      <w:r w:rsidR="00D56F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40D" w:rsidRPr="00326CD2">
        <w:rPr>
          <w:rFonts w:ascii="Times New Roman" w:hAnsi="Times New Roman" w:cs="Times New Roman"/>
          <w:bCs/>
          <w:sz w:val="24"/>
          <w:szCs w:val="24"/>
        </w:rPr>
        <w:t xml:space="preserve">Oświadczam, iż zapoznałem/zapoznałam się z Klauzulą informacyjną o przetwarzaniu danych osobowych, zamieszczonej </w:t>
      </w:r>
      <w:r w:rsidR="006D2159" w:rsidRPr="00326CD2">
        <w:rPr>
          <w:rFonts w:ascii="Times New Roman" w:hAnsi="Times New Roman" w:cs="Times New Roman"/>
          <w:bCs/>
          <w:sz w:val="24"/>
          <w:szCs w:val="24"/>
        </w:rPr>
        <w:t>na następnej stronie ankiety</w:t>
      </w:r>
      <w:r w:rsidR="00D0740D" w:rsidRPr="00326C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C9FB5F" w14:textId="77777777" w:rsidR="00D56F1E" w:rsidRDefault="00D56F1E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609030" w14:textId="77777777" w:rsidR="00D56F1E" w:rsidRPr="00326CD2" w:rsidRDefault="00D56F1E" w:rsidP="00994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E1294C" w14:textId="03C9A64E" w:rsidR="00D0740D" w:rsidRPr="00326CD2" w:rsidRDefault="00D56F1E" w:rsidP="00D0740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0740D" w:rsidRPr="00326CD2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375EA392" w14:textId="68CA12B3" w:rsidR="00811A86" w:rsidRDefault="00D0740D" w:rsidP="0099493F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326C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9493F">
        <w:rPr>
          <w:rFonts w:ascii="Times New Roman" w:hAnsi="Times New Roman" w:cs="Times New Roman"/>
          <w:sz w:val="20"/>
          <w:szCs w:val="20"/>
        </w:rPr>
        <w:t xml:space="preserve"> </w:t>
      </w:r>
      <w:r w:rsidR="00D56F1E">
        <w:rPr>
          <w:rFonts w:ascii="Times New Roman" w:hAnsi="Times New Roman" w:cs="Times New Roman"/>
          <w:sz w:val="20"/>
          <w:szCs w:val="20"/>
        </w:rPr>
        <w:t xml:space="preserve">         </w:t>
      </w:r>
      <w:r w:rsidR="0099493F">
        <w:rPr>
          <w:rFonts w:ascii="Times New Roman" w:hAnsi="Times New Roman" w:cs="Times New Roman"/>
          <w:sz w:val="20"/>
          <w:szCs w:val="20"/>
        </w:rPr>
        <w:t xml:space="preserve">   </w:t>
      </w:r>
      <w:r w:rsidRPr="00326CD2">
        <w:rPr>
          <w:rFonts w:ascii="Times New Roman" w:hAnsi="Times New Roman" w:cs="Times New Roman"/>
          <w:sz w:val="20"/>
          <w:szCs w:val="20"/>
        </w:rPr>
        <w:t xml:space="preserve"> </w:t>
      </w:r>
      <w:r w:rsidR="00D56F1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26CD2">
        <w:rPr>
          <w:rFonts w:ascii="Times New Roman" w:hAnsi="Times New Roman" w:cs="Times New Roman"/>
          <w:sz w:val="20"/>
          <w:szCs w:val="20"/>
        </w:rPr>
        <w:t xml:space="preserve"> Podpis właściciela (użytkownika) nieruchomości</w:t>
      </w:r>
    </w:p>
    <w:p w14:paraId="66D5ED04" w14:textId="77777777" w:rsidR="00D56F1E" w:rsidRDefault="00D56F1E" w:rsidP="0099493F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14:paraId="706FBA3B" w14:textId="77777777" w:rsidR="00D56F1E" w:rsidRDefault="00D56F1E" w:rsidP="0099493F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14:paraId="5F99C3EC" w14:textId="77777777" w:rsidR="00ED033D" w:rsidRPr="00ED033D" w:rsidRDefault="00ED033D" w:rsidP="00ED033D">
      <w:pPr>
        <w:spacing w:after="0"/>
        <w:ind w:left="295"/>
        <w:jc w:val="center"/>
        <w:rPr>
          <w:rFonts w:ascii="Times New Roman" w:hAnsi="Times New Roman" w:cs="Times New Roman"/>
          <w:b/>
        </w:rPr>
      </w:pPr>
      <w:r w:rsidRPr="00ED033D">
        <w:rPr>
          <w:rFonts w:ascii="Times New Roman" w:hAnsi="Times New Roman" w:cs="Times New Roman"/>
          <w:b/>
        </w:rPr>
        <w:lastRenderedPageBreak/>
        <w:t>KLAUZULA INFORMACYJNA DOT. PRZETWARZANIA DANYCH OSOBOWYCH</w:t>
      </w:r>
    </w:p>
    <w:p w14:paraId="28FE1C49" w14:textId="77777777" w:rsidR="00ED033D" w:rsidRPr="00ED033D" w:rsidRDefault="00ED033D" w:rsidP="00ED033D">
      <w:pPr>
        <w:spacing w:after="0"/>
        <w:rPr>
          <w:rFonts w:ascii="Times New Roman" w:hAnsi="Times New Roman" w:cs="Times New Roman"/>
          <w:b/>
        </w:rPr>
      </w:pPr>
    </w:p>
    <w:p w14:paraId="378FF769" w14:textId="77777777" w:rsidR="00ED033D" w:rsidRPr="00ED033D" w:rsidRDefault="00ED033D" w:rsidP="00ED033D">
      <w:pPr>
        <w:spacing w:after="0"/>
        <w:ind w:left="295"/>
        <w:jc w:val="both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>Zgodnie z art. 13 ust. 1 i 2 rozporządzenia Parlamentu Europejskiego i Rady (UE) 2016/679 z 27.04.2016 r. w sprawie ochrony osób fizycznych w związku z przetwarzaniem danych osobowych</w:t>
      </w:r>
      <w:r w:rsidRPr="00ED033D">
        <w:rPr>
          <w:rFonts w:ascii="Times New Roman" w:hAnsi="Times New Roman" w:cs="Times New Roman"/>
        </w:rPr>
        <w:br/>
        <w:t>i w sprawie swobodnego przepływu takich danych oraz uchylenia dyrektywy 95/46/WE (ogólne rozporządzenie o ochronie danych) (Dz.Urz. UE L 119, s. 1) dalej RODO, informuję, iż:</w:t>
      </w:r>
    </w:p>
    <w:p w14:paraId="29133749" w14:textId="77777777" w:rsidR="00ED033D" w:rsidRPr="00ED033D" w:rsidRDefault="00ED033D" w:rsidP="00ED033D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>1)</w:t>
      </w:r>
      <w:r w:rsidRPr="00ED033D">
        <w:rPr>
          <w:rFonts w:ascii="Times New Roman" w:hAnsi="Times New Roman" w:cs="Times New Roman"/>
        </w:rPr>
        <w:tab/>
        <w:t xml:space="preserve">Administratorem Pani/Pana danych osobowych jest Gmina Żytno z siedzibą w Żytnie, ul. Krótka 4, tel. 34 327 70 01, adres email: </w:t>
      </w:r>
      <w:hyperlink r:id="rId6" w:history="1">
        <w:r w:rsidRPr="00ED033D">
          <w:rPr>
            <w:rStyle w:val="Hipercze"/>
            <w:rFonts w:ascii="Times New Roman" w:hAnsi="Times New Roman" w:cs="Times New Roman"/>
          </w:rPr>
          <w:t>sekretariat@zytno.pl</w:t>
        </w:r>
      </w:hyperlink>
      <w:r w:rsidRPr="00ED033D">
        <w:rPr>
          <w:rStyle w:val="Hipercze"/>
          <w:rFonts w:ascii="Times New Roman" w:hAnsi="Times New Roman" w:cs="Times New Roman"/>
        </w:rPr>
        <w:t>, reprezentowana przez Wójta Gminy Żytno</w:t>
      </w:r>
      <w:r w:rsidRPr="00ED033D">
        <w:rPr>
          <w:rFonts w:ascii="Times New Roman" w:hAnsi="Times New Roman" w:cs="Times New Roman"/>
        </w:rPr>
        <w:t xml:space="preserve"> – dalej Gmina Żytno.</w:t>
      </w:r>
    </w:p>
    <w:p w14:paraId="613CB193" w14:textId="77777777" w:rsidR="00ED033D" w:rsidRPr="00ED033D" w:rsidRDefault="00ED033D" w:rsidP="00ED033D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>2)</w:t>
      </w:r>
      <w:r w:rsidRPr="00ED033D">
        <w:rPr>
          <w:rFonts w:ascii="Times New Roman" w:hAnsi="Times New Roman" w:cs="Times New Roman"/>
        </w:rPr>
        <w:tab/>
        <w:t xml:space="preserve">Z inspektorem ochrony danych Arkadiuszem Zarębskim można się skontaktować pisząc na adres email: </w:t>
      </w:r>
      <w:hyperlink r:id="rId7" w:history="1">
        <w:r w:rsidRPr="00ED033D">
          <w:rPr>
            <w:rStyle w:val="Hipercze"/>
            <w:rFonts w:ascii="Times New Roman" w:hAnsi="Times New Roman" w:cs="Times New Roman"/>
          </w:rPr>
          <w:t>iod@zytno.pl</w:t>
        </w:r>
      </w:hyperlink>
      <w:r w:rsidRPr="00ED033D">
        <w:rPr>
          <w:rFonts w:ascii="Times New Roman" w:hAnsi="Times New Roman" w:cs="Times New Roman"/>
        </w:rPr>
        <w:t>;</w:t>
      </w:r>
    </w:p>
    <w:p w14:paraId="70754E3C" w14:textId="77777777" w:rsidR="00ED033D" w:rsidRPr="00ED033D" w:rsidRDefault="00ED033D" w:rsidP="00ED033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>3)</w:t>
      </w:r>
      <w:r w:rsidRPr="00ED033D">
        <w:rPr>
          <w:rFonts w:ascii="Times New Roman" w:hAnsi="Times New Roman" w:cs="Times New Roman"/>
        </w:rPr>
        <w:tab/>
        <w:t>Pani/Pana dane osobowe przetwarzane będą na podstawie art. 6 ust. 1 lit. c RODO w celu wypełnienia obowiązku prawnego ciążącego na administratorze w szczególności wynikającego z:</w:t>
      </w:r>
    </w:p>
    <w:p w14:paraId="5F473AF9" w14:textId="77777777" w:rsidR="00ED033D" w:rsidRPr="00ED033D" w:rsidRDefault="00ED033D" w:rsidP="00ED033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 xml:space="preserve">art. 3 ustawy z dnia 13 września 1996 r. </w:t>
      </w:r>
      <w:r w:rsidRPr="00ED033D">
        <w:rPr>
          <w:rFonts w:ascii="Times New Roman" w:hAnsi="Times New Roman" w:cs="Times New Roman"/>
          <w:i/>
          <w:iCs/>
        </w:rPr>
        <w:t>o utrzymaniu czystości i porządku w gminach</w:t>
      </w:r>
      <w:r w:rsidRPr="00ED033D">
        <w:rPr>
          <w:rFonts w:ascii="Times New Roman" w:hAnsi="Times New Roman" w:cs="Times New Roman"/>
        </w:rPr>
        <w:t xml:space="preserve"> </w:t>
      </w:r>
    </w:p>
    <w:p w14:paraId="4AAE40F1" w14:textId="77777777" w:rsidR="00ED033D" w:rsidRPr="00ED033D" w:rsidRDefault="00ED033D" w:rsidP="00ED033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 xml:space="preserve">4)   </w:t>
      </w:r>
      <w:r w:rsidRPr="00ED033D">
        <w:rPr>
          <w:rFonts w:ascii="Times New Roman" w:hAnsi="Times New Roman" w:cs="Times New Roman"/>
          <w:shd w:val="clear" w:color="auto" w:fill="FFFFFF"/>
        </w:rPr>
        <w:t xml:space="preserve">W związku z </w:t>
      </w:r>
      <w:r w:rsidRPr="00ED033D">
        <w:rPr>
          <w:rFonts w:ascii="Times New Roman" w:hAnsi="Times New Roman" w:cs="Times New Roman"/>
        </w:rPr>
        <w:t>przetwarzaniem danych w celach wskazanych w pkt 3, odbiorcami Pani/Pana dane osobowe mogą być:</w:t>
      </w:r>
    </w:p>
    <w:p w14:paraId="19FE3944" w14:textId="77777777" w:rsidR="00ED033D" w:rsidRPr="00ED033D" w:rsidRDefault="00ED033D" w:rsidP="00ED033D">
      <w:pPr>
        <w:pStyle w:val="Akapitzlist"/>
        <w:numPr>
          <w:ilvl w:val="0"/>
          <w:numId w:val="15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>organy władzy publicznej oraz podmioty wykonujące zadania publiczne lub działające na zlecenie organów władzy publicznej, w zakresie i celach, które wynikają z przepisów powszechnie obowiązującego prawa;</w:t>
      </w:r>
    </w:p>
    <w:p w14:paraId="48E7A5C4" w14:textId="77777777" w:rsidR="00ED033D" w:rsidRPr="00ED033D" w:rsidRDefault="00ED033D" w:rsidP="00ED033D">
      <w:pPr>
        <w:pStyle w:val="Akapitzlist"/>
        <w:numPr>
          <w:ilvl w:val="0"/>
          <w:numId w:val="15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>inne podmioty, które na podstawie stosownych umów podpisanych przez Gminę Żytno przetwarzają dane osobowe dla których administratorem jest Gmina Żytno.</w:t>
      </w:r>
    </w:p>
    <w:p w14:paraId="79CF35A7" w14:textId="77777777" w:rsidR="00ED033D" w:rsidRPr="00ED033D" w:rsidRDefault="00ED033D" w:rsidP="00ED033D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i/>
        </w:rPr>
      </w:pPr>
      <w:r w:rsidRPr="00ED033D">
        <w:rPr>
          <w:rFonts w:ascii="Times New Roman" w:hAnsi="Times New Roman" w:cs="Times New Roman"/>
        </w:rPr>
        <w:t>5)</w:t>
      </w:r>
      <w:r w:rsidRPr="00ED033D">
        <w:rPr>
          <w:rFonts w:ascii="Times New Roman" w:hAnsi="Times New Roman" w:cs="Times New Roman"/>
        </w:rPr>
        <w:tab/>
        <w:t>Dane osobowe będą przechowywane przez okres niezbędny do realizacji celów określonych  w pkt 3, a po tym czasie przez oraz w zakresie wymaganym przez przepisy powszechnie obowiązującego prawa tj. ustawa z dnia 14 lipca 1983r.</w:t>
      </w:r>
      <w:r w:rsidRPr="00ED033D">
        <w:rPr>
          <w:rFonts w:ascii="Times New Roman" w:hAnsi="Times New Roman" w:cs="Times New Roman"/>
          <w:i/>
        </w:rPr>
        <w:t xml:space="preserve"> o narodowym zasobie archiwalnym i archiwach, </w:t>
      </w:r>
      <w:r w:rsidRPr="00ED033D">
        <w:rPr>
          <w:rFonts w:ascii="Times New Roman" w:hAnsi="Times New Roman" w:cs="Times New Roman"/>
        </w:rPr>
        <w:t xml:space="preserve">rozporządzenie  Prezesa Rady Ministrów z dnia 18 stycznia 2011r. </w:t>
      </w:r>
      <w:r w:rsidRPr="00ED033D">
        <w:rPr>
          <w:rFonts w:ascii="Times New Roman" w:hAnsi="Times New Roman" w:cs="Times New Roman"/>
          <w:i/>
        </w:rPr>
        <w:t>w sprawie instrukcji kancelaryjnej, jednolitych rzeczowych wykazów akt oraz instrukcji w sprawie organizacji i zakresu działania archiwów zakładowych;</w:t>
      </w:r>
    </w:p>
    <w:p w14:paraId="1D4A45A0" w14:textId="77777777" w:rsidR="00ED033D" w:rsidRPr="00ED033D" w:rsidRDefault="00ED033D" w:rsidP="00ED033D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  <w:iCs/>
        </w:rPr>
      </w:pPr>
      <w:r w:rsidRPr="00ED033D">
        <w:rPr>
          <w:rFonts w:ascii="Times New Roman" w:hAnsi="Times New Roman" w:cs="Times New Roman"/>
          <w:iCs/>
        </w:rPr>
        <w:t>6)</w:t>
      </w:r>
      <w:r w:rsidRPr="00ED033D">
        <w:rPr>
          <w:rFonts w:ascii="Times New Roman" w:hAnsi="Times New Roman" w:cs="Times New Roman"/>
          <w:iCs/>
        </w:rPr>
        <w:tab/>
      </w:r>
      <w:r w:rsidRPr="00ED033D">
        <w:rPr>
          <w:rFonts w:ascii="Times New Roman" w:hAnsi="Times New Roman" w:cs="Times New Roman"/>
        </w:rPr>
        <w:t>Podanie danych osobowych jest obowiązkowe w zakresie niezbędnym do realizacji powyższego celu;</w:t>
      </w:r>
    </w:p>
    <w:p w14:paraId="455DCBA3" w14:textId="77777777" w:rsidR="00ED033D" w:rsidRPr="00ED033D" w:rsidRDefault="00ED033D" w:rsidP="00ED033D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>7)</w:t>
      </w:r>
      <w:r w:rsidRPr="00ED033D">
        <w:rPr>
          <w:rFonts w:ascii="Times New Roman" w:hAnsi="Times New Roman" w:cs="Times New Roman"/>
        </w:rPr>
        <w:tab/>
        <w:t>Posiada Pani/Pan:</w:t>
      </w:r>
    </w:p>
    <w:p w14:paraId="3A5A151D" w14:textId="77777777" w:rsidR="00ED033D" w:rsidRPr="00ED033D" w:rsidRDefault="00ED033D" w:rsidP="00ED033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>na podstawie art. 15 RODO prawo dostępu do udostępnionych danych osobowych, w tym prawo do uzyskania kopii tych danych;</w:t>
      </w:r>
    </w:p>
    <w:p w14:paraId="2CE8DEC4" w14:textId="77777777" w:rsidR="00ED033D" w:rsidRPr="00ED033D" w:rsidRDefault="00ED033D" w:rsidP="00ED033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 xml:space="preserve">na podstawie art. 16 RODO prawo do sprostowania udostępnionych danych osobowych – w przypadku gdy dane są nieprawidłowe lub niekompletne; </w:t>
      </w:r>
    </w:p>
    <w:p w14:paraId="7CB6C7E3" w14:textId="77777777" w:rsidR="00ED033D" w:rsidRPr="00ED033D" w:rsidRDefault="00ED033D" w:rsidP="00ED033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>na podstawie art. 17 RODO prawo do usunięcia danych, w przypadku gdy:</w:t>
      </w:r>
    </w:p>
    <w:p w14:paraId="0B1F42A2" w14:textId="77777777" w:rsidR="00ED033D" w:rsidRPr="00ED033D" w:rsidRDefault="00ED033D" w:rsidP="00ED033D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>dane nie są już niezbędne do celów, dla których zostały zebrane i nie ma podstawy prawnej do dalszego przetwarzania;</w:t>
      </w:r>
    </w:p>
    <w:p w14:paraId="494BFB5F" w14:textId="77777777" w:rsidR="00ED033D" w:rsidRPr="00ED033D" w:rsidRDefault="00ED033D" w:rsidP="00ED033D">
      <w:pPr>
        <w:pStyle w:val="Akapitzlist"/>
        <w:numPr>
          <w:ilvl w:val="0"/>
          <w:numId w:val="17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>dane osobowe przetwarzane są niezgodnie z prawem</w:t>
      </w:r>
    </w:p>
    <w:p w14:paraId="02F74009" w14:textId="77777777" w:rsidR="00ED033D" w:rsidRPr="00ED033D" w:rsidRDefault="00ED033D" w:rsidP="00ED033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>na podstawie art. 18 RODO prawo żądania od administratora ograniczenia przetwarzania danych osobowych;</w:t>
      </w:r>
    </w:p>
    <w:p w14:paraId="6260488C" w14:textId="77777777" w:rsidR="00ED033D" w:rsidRPr="00ED033D" w:rsidRDefault="00ED033D" w:rsidP="00ED033D">
      <w:pPr>
        <w:pStyle w:val="Akapitzlist"/>
        <w:numPr>
          <w:ilvl w:val="0"/>
          <w:numId w:val="16"/>
        </w:numPr>
        <w:shd w:val="clear" w:color="auto" w:fill="FFFFFF" w:themeFill="background1"/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>prawo do wniesienia skargi do Prezesa Urzędu Ochrony Danych Osobowych, gdy uzna Pani/Pan, że przetwarzanie danych osobowych narusza przepisy RODO;</w:t>
      </w:r>
    </w:p>
    <w:p w14:paraId="22CC144E" w14:textId="77777777" w:rsidR="00ED033D" w:rsidRPr="00ED033D" w:rsidRDefault="00ED033D" w:rsidP="00ED033D">
      <w:pPr>
        <w:pStyle w:val="Akapitzlist"/>
        <w:shd w:val="clear" w:color="auto" w:fill="FFFFFF" w:themeFill="background1"/>
        <w:suppressAutoHyphens/>
        <w:autoSpaceDN w:val="0"/>
        <w:spacing w:line="276" w:lineRule="auto"/>
        <w:jc w:val="center"/>
        <w:textAlignment w:val="baseline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>ul. Stawki 2, 00-193 Warszawa</w:t>
      </w:r>
      <w:r w:rsidRPr="00ED033D">
        <w:rPr>
          <w:rFonts w:ascii="Times New Roman" w:hAnsi="Times New Roman" w:cs="Times New Roman"/>
        </w:rPr>
        <w:br/>
        <w:t>fax: 22 531-03-01, adres email:</w:t>
      </w:r>
      <w:hyperlink r:id="rId8" w:history="1">
        <w:r w:rsidRPr="00ED033D">
          <w:rPr>
            <w:rStyle w:val="Hipercze"/>
            <w:rFonts w:ascii="Times New Roman" w:hAnsi="Times New Roman" w:cs="Times New Roman"/>
          </w:rPr>
          <w:t>kancelaria@uodo.gov.pl</w:t>
        </w:r>
      </w:hyperlink>
    </w:p>
    <w:p w14:paraId="0A33BEF8" w14:textId="77777777" w:rsidR="00ED033D" w:rsidRPr="00ED033D" w:rsidRDefault="00ED033D" w:rsidP="00ED033D">
      <w:pPr>
        <w:pStyle w:val="Tekstpodstawowy2"/>
        <w:rPr>
          <w:sz w:val="22"/>
          <w:szCs w:val="22"/>
        </w:rPr>
      </w:pPr>
      <w:r w:rsidRPr="00ED033D">
        <w:rPr>
          <w:sz w:val="22"/>
          <w:szCs w:val="22"/>
        </w:rPr>
        <w:t xml:space="preserve"> 8) Pani/Pana dane osobowe nie będą  podlegać decyzji, która opiera się wyłącznie        zautomatyzowanym przetwarzaniu w tym profilowaniu, stosowanie do art. 22 RODO;</w:t>
      </w:r>
    </w:p>
    <w:p w14:paraId="7E31E045" w14:textId="526109FF" w:rsidR="00ED033D" w:rsidRPr="00ED033D" w:rsidRDefault="00ED033D" w:rsidP="00ED033D">
      <w:pPr>
        <w:shd w:val="clear" w:color="auto" w:fill="FFFFFF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ED033D">
        <w:rPr>
          <w:rFonts w:ascii="Times New Roman" w:hAnsi="Times New Roman" w:cs="Times New Roman"/>
        </w:rPr>
        <w:t>9)  Administrator nie zamierza przekazywać Pani/Pana danych do państwa trzeciego ani do organizacji międzynarodowych.</w:t>
      </w:r>
    </w:p>
    <w:p w14:paraId="5A75AF66" w14:textId="77777777" w:rsidR="00ED033D" w:rsidRDefault="00ED033D" w:rsidP="00ED033D">
      <w:pPr>
        <w:spacing w:after="3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FD6D177" w14:textId="77777777" w:rsidR="00ED033D" w:rsidRDefault="00ED033D" w:rsidP="00ED033D"/>
    <w:p w14:paraId="683BF7AE" w14:textId="77777777" w:rsidR="00ED033D" w:rsidRPr="0099493F" w:rsidRDefault="00ED033D" w:rsidP="0099493F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sectPr w:rsidR="00ED033D" w:rsidRPr="0099493F" w:rsidSect="004A2E5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 w:hint="default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 w:hint="default"/>
        <w:bCs/>
        <w:kern w:val="0"/>
        <w:sz w:val="20"/>
        <w:szCs w:val="20"/>
      </w:rPr>
    </w:lvl>
  </w:abstractNum>
  <w:abstractNum w:abstractNumId="9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10" w15:restartNumberingAfterBreak="0">
    <w:nsid w:val="0000001D"/>
    <w:multiLevelType w:val="multilevel"/>
    <w:tmpl w:val="0000001D"/>
    <w:name w:val="WW8Num2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Cs/>
        <w:kern w:val="0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1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Cs w:val="20"/>
      </w:rPr>
    </w:lvl>
  </w:abstractNum>
  <w:abstractNum w:abstractNumId="12" w15:restartNumberingAfterBreak="0">
    <w:nsid w:val="2244555D"/>
    <w:multiLevelType w:val="hybridMultilevel"/>
    <w:tmpl w:val="1A049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283BC6"/>
    <w:multiLevelType w:val="hybridMultilevel"/>
    <w:tmpl w:val="D2A217E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5C77D6"/>
    <w:multiLevelType w:val="hybridMultilevel"/>
    <w:tmpl w:val="64568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95E0A"/>
    <w:multiLevelType w:val="hybridMultilevel"/>
    <w:tmpl w:val="F9DAB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75093"/>
    <w:multiLevelType w:val="hybridMultilevel"/>
    <w:tmpl w:val="1F044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397301">
    <w:abstractNumId w:val="15"/>
  </w:num>
  <w:num w:numId="2" w16cid:durableId="532305910">
    <w:abstractNumId w:val="1"/>
  </w:num>
  <w:num w:numId="3" w16cid:durableId="976644807">
    <w:abstractNumId w:val="4"/>
  </w:num>
  <w:num w:numId="4" w16cid:durableId="797650560">
    <w:abstractNumId w:val="8"/>
  </w:num>
  <w:num w:numId="5" w16cid:durableId="573395089">
    <w:abstractNumId w:val="11"/>
  </w:num>
  <w:num w:numId="6" w16cid:durableId="335041362">
    <w:abstractNumId w:val="0"/>
  </w:num>
  <w:num w:numId="7" w16cid:durableId="1518421690">
    <w:abstractNumId w:val="2"/>
  </w:num>
  <w:num w:numId="8" w16cid:durableId="1878153555">
    <w:abstractNumId w:val="3"/>
  </w:num>
  <w:num w:numId="9" w16cid:durableId="1457522723">
    <w:abstractNumId w:val="5"/>
  </w:num>
  <w:num w:numId="10" w16cid:durableId="1796023181">
    <w:abstractNumId w:val="6"/>
  </w:num>
  <w:num w:numId="11" w16cid:durableId="769549194">
    <w:abstractNumId w:val="7"/>
  </w:num>
  <w:num w:numId="12" w16cid:durableId="1254322071">
    <w:abstractNumId w:val="9"/>
  </w:num>
  <w:num w:numId="13" w16cid:durableId="1917474857">
    <w:abstractNumId w:val="10"/>
  </w:num>
  <w:num w:numId="14" w16cid:durableId="686446898">
    <w:abstractNumId w:val="13"/>
  </w:num>
  <w:num w:numId="15" w16cid:durableId="215514790">
    <w:abstractNumId w:val="16"/>
  </w:num>
  <w:num w:numId="16" w16cid:durableId="1890024476">
    <w:abstractNumId w:val="14"/>
  </w:num>
  <w:num w:numId="17" w16cid:durableId="602958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D9D"/>
    <w:rsid w:val="000C77F9"/>
    <w:rsid w:val="00274D9D"/>
    <w:rsid w:val="00326CD2"/>
    <w:rsid w:val="00334B29"/>
    <w:rsid w:val="00364D39"/>
    <w:rsid w:val="00380210"/>
    <w:rsid w:val="003F1473"/>
    <w:rsid w:val="004572DD"/>
    <w:rsid w:val="004A2E5B"/>
    <w:rsid w:val="00577E57"/>
    <w:rsid w:val="005B0633"/>
    <w:rsid w:val="006D2159"/>
    <w:rsid w:val="007B1D1A"/>
    <w:rsid w:val="007B4809"/>
    <w:rsid w:val="00811A86"/>
    <w:rsid w:val="0099493F"/>
    <w:rsid w:val="009D1569"/>
    <w:rsid w:val="00B02053"/>
    <w:rsid w:val="00B265A6"/>
    <w:rsid w:val="00C66245"/>
    <w:rsid w:val="00D0740D"/>
    <w:rsid w:val="00D126D4"/>
    <w:rsid w:val="00D15276"/>
    <w:rsid w:val="00D56F1E"/>
    <w:rsid w:val="00DB2BBE"/>
    <w:rsid w:val="00E30871"/>
    <w:rsid w:val="00EC74D0"/>
    <w:rsid w:val="00ED033D"/>
    <w:rsid w:val="00F3308D"/>
    <w:rsid w:val="00F7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25EF"/>
  <w15:docId w15:val="{F18832E1-6E34-40E4-A71D-E539D7A8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D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80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11A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7E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CD2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03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033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zy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ytno.pl" TargetMode="External"/><Relationship Id="rId5" Type="http://schemas.openxmlformats.org/officeDocument/2006/relationships/hyperlink" Target="http://www.zytn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Gmina Żytno</cp:lastModifiedBy>
  <cp:revision>16</cp:revision>
  <cp:lastPrinted>2023-02-01T12:11:00Z</cp:lastPrinted>
  <dcterms:created xsi:type="dcterms:W3CDTF">2023-02-01T06:28:00Z</dcterms:created>
  <dcterms:modified xsi:type="dcterms:W3CDTF">2024-01-26T11:38:00Z</dcterms:modified>
</cp:coreProperties>
</file>