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12A1" w14:textId="2487D09D" w:rsidR="00E9684F" w:rsidRPr="009D4DFF" w:rsidRDefault="00E9684F" w:rsidP="009B4104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</w:t>
      </w:r>
      <w:r w:rsidR="0024467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</w:t>
      </w:r>
      <w:r w:rsidR="007152E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nr 1</w:t>
      </w:r>
    </w:p>
    <w:p w14:paraId="09D07831" w14:textId="0A3E1769" w:rsidR="00E9684F" w:rsidRPr="00D66A96" w:rsidRDefault="00E9684F" w:rsidP="00E9684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</w:t>
      </w:r>
      <w:r w:rsidR="00DB22A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</w:t>
      </w:r>
      <w:r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do Uchwały Nr</w:t>
      </w:r>
      <w:r w:rsidR="0024467C"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XVII/108/20</w:t>
      </w:r>
    </w:p>
    <w:p w14:paraId="1D9FB124" w14:textId="4629D1FE" w:rsidR="00E9684F" w:rsidRPr="00D66A96" w:rsidRDefault="00E9684F" w:rsidP="00E9684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Rady Gminy Żytno  </w:t>
      </w:r>
    </w:p>
    <w:p w14:paraId="125B748B" w14:textId="06D134E0" w:rsidR="00E9684F" w:rsidRPr="00D66A96" w:rsidRDefault="00E9684F" w:rsidP="00E9684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24467C"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</w:t>
      </w:r>
      <w:r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z dnia</w:t>
      </w:r>
      <w:r w:rsidR="00295033"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="00956E43"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5 </w:t>
      </w:r>
      <w:r w:rsidR="00295033"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Marca</w:t>
      </w:r>
      <w:r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2020</w:t>
      </w:r>
      <w:r w:rsidR="00FF7B61"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r.</w:t>
      </w:r>
    </w:p>
    <w:p w14:paraId="2E6EA60F" w14:textId="4957D9D8" w:rsidR="00E9684F" w:rsidRDefault="00E9684F" w:rsidP="00533D1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F8AAD5B" w14:textId="4ED72336" w:rsidR="00533D1F" w:rsidRPr="009D4DFF" w:rsidRDefault="00325003" w:rsidP="00533D1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DEKLARACJA</w:t>
      </w:r>
      <w:r w:rsid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p w14:paraId="0A8075A4" w14:textId="52FDC0FE" w:rsidR="00325003" w:rsidRPr="00533D1F" w:rsidRDefault="009D4DFF" w:rsidP="00533D1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</w:t>
      </w:r>
      <w:r w:rsidR="00325003"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 WYSOKOŚCI OPŁATY ZA GOSPODAROWANIE ODPADAMI KOMUNALNYMI</w:t>
      </w:r>
    </w:p>
    <w:p w14:paraId="7D2DCAAC" w14:textId="1A1810ED" w:rsidR="00325003" w:rsidRPr="009D4DFF" w:rsidRDefault="00325003" w:rsidP="009D4DF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SKŁADANA PRZEZ WŁAŚCICIELI NIERUCHOMOŚCI,</w:t>
      </w:r>
      <w:r w:rsidR="00533D1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</w:t>
      </w:r>
    </w:p>
    <w:p w14:paraId="60C52E3B" w14:textId="3F239292" w:rsidR="00325003" w:rsidRDefault="00325003" w:rsidP="009D4DF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B22A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NA KTÓRYCH ZNAJDUJĄ SIĘ DOMKI LETNISKOWE</w:t>
      </w:r>
      <w:r w:rsidR="00D506D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LUB</w:t>
      </w:r>
      <w:r w:rsidR="00DB22A3"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INN</w:t>
      </w:r>
      <w:r w:rsidR="00D52CF4">
        <w:rPr>
          <w:rFonts w:ascii="Times New Roman" w:eastAsia="Times New Roman" w:hAnsi="Times New Roman" w:cs="Times New Roman"/>
          <w:b/>
          <w:bCs/>
          <w:sz w:val="18"/>
          <w:szCs w:val="18"/>
        </w:rPr>
        <w:t>YCH</w:t>
      </w:r>
      <w:r w:rsidR="00DB22A3"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NIERUCHOMOŚ</w:t>
      </w:r>
      <w:r w:rsidR="00D506D3">
        <w:rPr>
          <w:rFonts w:ascii="Times New Roman" w:eastAsia="Times New Roman" w:hAnsi="Times New Roman" w:cs="Times New Roman"/>
          <w:b/>
          <w:bCs/>
          <w:sz w:val="18"/>
          <w:szCs w:val="18"/>
        </w:rPr>
        <w:t>Ć</w:t>
      </w:r>
      <w:r w:rsidR="00D52CF4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DB22A3"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WYKORZYSTYWAN</w:t>
      </w:r>
      <w:r w:rsidR="009269D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YCH </w:t>
      </w:r>
      <w:r w:rsidR="00DB22A3"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>NA CELE REKREACYJNO-WYPOCZYNKOWE</w:t>
      </w:r>
    </w:p>
    <w:p w14:paraId="03527BC8" w14:textId="77777777" w:rsidR="00050B52" w:rsidRPr="00DB22A3" w:rsidRDefault="00050B52" w:rsidP="009D4DF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208776C" w14:textId="4224829A" w:rsidR="00050B52" w:rsidRPr="00050B52" w:rsidRDefault="00DB22A3" w:rsidP="00050B52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050B5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N</w:t>
      </w:r>
      <w:r w:rsidR="00050B5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ALEŻY WYPEŁNIĆ </w:t>
      </w:r>
      <w:r w:rsidR="00B80189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DUŻYMI DRUKOWANYMI LITERAMI, CZARNYM LUB NI</w:t>
      </w:r>
      <w:r w:rsidR="00FD79A3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EBIESKIM KOLOREM</w:t>
      </w:r>
    </w:p>
    <w:tbl>
      <w:tblPr>
        <w:tblW w:w="10207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652"/>
        <w:gridCol w:w="2200"/>
        <w:gridCol w:w="1222"/>
        <w:gridCol w:w="1830"/>
        <w:gridCol w:w="330"/>
        <w:gridCol w:w="1413"/>
      </w:tblGrid>
      <w:tr w:rsidR="00325003" w:rsidRPr="00505B3F" w14:paraId="53F142C9" w14:textId="77777777" w:rsidTr="00E845CB">
        <w:trPr>
          <w:cantSplit/>
          <w:trHeight w:val="196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61FEE" w14:textId="77777777" w:rsidR="00325003" w:rsidRPr="00EB596D" w:rsidRDefault="00325003" w:rsidP="0006064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Podstawa prawna:        </w:t>
            </w:r>
          </w:p>
          <w:p w14:paraId="5073E7E5" w14:textId="77777777" w:rsidR="00325003" w:rsidRPr="00EB596D" w:rsidRDefault="00325003" w:rsidP="0006064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FFE8F84" w14:textId="77777777" w:rsidR="00325003" w:rsidRPr="00EB596D" w:rsidRDefault="00325003" w:rsidP="0006064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Składający:</w:t>
            </w:r>
          </w:p>
          <w:p w14:paraId="33D46417" w14:textId="77777777" w:rsidR="00325003" w:rsidRPr="00EB596D" w:rsidRDefault="00325003" w:rsidP="0006064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52017D8" w14:textId="25E9FE95" w:rsidR="00325003" w:rsidRPr="00EB596D" w:rsidRDefault="00325003" w:rsidP="0006064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Termin składania:      </w:t>
            </w:r>
          </w:p>
          <w:p w14:paraId="2B3F7F87" w14:textId="77777777" w:rsidR="00325003" w:rsidRPr="00EB596D" w:rsidRDefault="00325003" w:rsidP="0006064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B0B0387" w14:textId="77777777" w:rsidR="00292079" w:rsidRDefault="00292079" w:rsidP="00A83E17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0EB1E9E" w14:textId="009329A3" w:rsidR="00147E66" w:rsidRPr="00292079" w:rsidRDefault="00325003" w:rsidP="00292079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Miejsce składania:    </w:t>
            </w:r>
          </w:p>
          <w:p w14:paraId="270241C8" w14:textId="77777777" w:rsidR="00325003" w:rsidRPr="00292079" w:rsidRDefault="00325003" w:rsidP="00292079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079">
              <w:rPr>
                <w:rFonts w:ascii="Arial" w:hAnsi="Arial" w:cs="Arial"/>
                <w:b/>
                <w:bCs/>
                <w:sz w:val="16"/>
                <w:szCs w:val="16"/>
              </w:rPr>
              <w:t>Organ właściwy do</w:t>
            </w:r>
          </w:p>
          <w:p w14:paraId="1CA259D8" w14:textId="77777777" w:rsidR="00325003" w:rsidRPr="00EB596D" w:rsidRDefault="00325003" w:rsidP="00292079">
            <w:pPr>
              <w:pStyle w:val="Bezodstpw"/>
            </w:pPr>
            <w:r w:rsidRPr="00292079">
              <w:rPr>
                <w:rFonts w:ascii="Arial" w:hAnsi="Arial" w:cs="Arial"/>
                <w:b/>
                <w:bCs/>
                <w:sz w:val="16"/>
                <w:szCs w:val="16"/>
              </w:rPr>
              <w:t>złożenia deklaracji:</w:t>
            </w:r>
            <w:r w:rsidRPr="00EB596D">
              <w:t xml:space="preserve">                        </w:t>
            </w:r>
          </w:p>
        </w:tc>
        <w:tc>
          <w:tcPr>
            <w:tcW w:w="8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A056E" w14:textId="77777777" w:rsidR="00E845CB" w:rsidRDefault="00325003" w:rsidP="0029207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Ustawa z dnia 13 września 1996 r. o utrzymaniu czystości i</w:t>
            </w:r>
            <w:r w:rsidR="00A83E17" w:rsidRPr="00EB5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96D">
              <w:rPr>
                <w:rFonts w:ascii="Arial" w:hAnsi="Arial" w:cs="Arial"/>
                <w:sz w:val="16"/>
                <w:szCs w:val="16"/>
              </w:rPr>
              <w:t>porządku w gminach</w:t>
            </w:r>
            <w:r w:rsidR="00E845C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14:paraId="6AF2502F" w14:textId="2371E424" w:rsidR="00A83E17" w:rsidRPr="0060576F" w:rsidRDefault="00325003" w:rsidP="0029207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(</w:t>
            </w:r>
            <w:r w:rsidR="00CA566E">
              <w:rPr>
                <w:rFonts w:ascii="Arial" w:hAnsi="Arial" w:cs="Arial"/>
                <w:sz w:val="16"/>
                <w:szCs w:val="16"/>
              </w:rPr>
              <w:t xml:space="preserve">t. j. </w:t>
            </w:r>
            <w:r w:rsidRPr="00EB596D">
              <w:rPr>
                <w:rFonts w:ascii="Arial" w:hAnsi="Arial" w:cs="Arial"/>
                <w:sz w:val="16"/>
                <w:szCs w:val="16"/>
              </w:rPr>
              <w:t>Dz</w:t>
            </w:r>
            <w:r w:rsidR="00E845CB">
              <w:rPr>
                <w:rFonts w:ascii="Arial" w:hAnsi="Arial" w:cs="Arial"/>
                <w:sz w:val="16"/>
                <w:szCs w:val="16"/>
              </w:rPr>
              <w:t>.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 U. z 2019 r. poz. 2010</w:t>
            </w:r>
            <w:r w:rsidR="00867227" w:rsidRPr="00EB5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822" w:rsidRPr="00EB596D">
              <w:rPr>
                <w:rFonts w:ascii="Arial" w:eastAsia="SimSun" w:hAnsi="Arial" w:cs="Arial"/>
                <w:kern w:val="3"/>
                <w:sz w:val="16"/>
                <w:szCs w:val="16"/>
                <w:lang w:eastAsia="en-US"/>
              </w:rPr>
              <w:t>z późn. zm.</w:t>
            </w:r>
            <w:r w:rsidR="008B32F5" w:rsidRPr="00EB596D">
              <w:rPr>
                <w:rFonts w:ascii="Arial" w:eastAsia="SimSun" w:hAnsi="Arial" w:cs="Arial"/>
                <w:kern w:val="3"/>
                <w:sz w:val="16"/>
                <w:szCs w:val="16"/>
                <w:lang w:eastAsia="en-US"/>
              </w:rPr>
              <w:t xml:space="preserve"> </w:t>
            </w:r>
            <w:r w:rsidRPr="00EB596D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779A4CD0" w14:textId="7C2ED880" w:rsidR="00325003" w:rsidRPr="00EB596D" w:rsidRDefault="00325003" w:rsidP="00292079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Właściciele nieruchomości</w:t>
            </w:r>
            <w:r w:rsidR="000E2FD6">
              <w:rPr>
                <w:rFonts w:ascii="Arial" w:hAnsi="Arial" w:cs="Arial"/>
                <w:sz w:val="16"/>
                <w:szCs w:val="16"/>
              </w:rPr>
              <w:t>,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 współwłaściciele, użytkownicy wieczyści oraz jednostki organizacyjne i osoby posiadające nieruchomość w zarządzie lub w użytkowaniu,</w:t>
            </w:r>
            <w:r w:rsidR="00565B3B" w:rsidRPr="00EB5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96D">
              <w:rPr>
                <w:rFonts w:ascii="Arial" w:hAnsi="Arial" w:cs="Arial"/>
                <w:sz w:val="16"/>
                <w:szCs w:val="16"/>
              </w:rPr>
              <w:t>a także inne podmioty władające nieruchomością.</w:t>
            </w:r>
          </w:p>
          <w:p w14:paraId="7581C98F" w14:textId="6E5AD49D" w:rsidR="00325003" w:rsidRPr="00EB596D" w:rsidRDefault="003F1792" w:rsidP="00292079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25545" w:rsidRPr="00EB596D">
              <w:rPr>
                <w:rFonts w:ascii="Arial" w:hAnsi="Arial" w:cs="Arial"/>
                <w:sz w:val="16"/>
                <w:szCs w:val="16"/>
              </w:rPr>
              <w:t>4 dni od dnia powstania na danej nieruchomości odpadów komunalnych. W przypadku zmiany danych będących podstawą ustalenia wys</w:t>
            </w:r>
            <w:r w:rsidR="00320DAE" w:rsidRPr="00EB596D">
              <w:rPr>
                <w:rFonts w:ascii="Arial" w:hAnsi="Arial" w:cs="Arial"/>
                <w:sz w:val="16"/>
                <w:szCs w:val="16"/>
              </w:rPr>
              <w:t xml:space="preserve">okości należnej opłaty za gospodarowanie odpadami komunalnymi, właściciel nieruchomości jest zobowiązany złożyć nową deklarację </w:t>
            </w:r>
            <w:r w:rsidR="009A28F2" w:rsidRPr="00EB596D">
              <w:rPr>
                <w:rFonts w:ascii="Arial" w:hAnsi="Arial" w:cs="Arial"/>
                <w:sz w:val="16"/>
                <w:szCs w:val="16"/>
              </w:rPr>
              <w:t xml:space="preserve">w terminie do 10 dnia miesiąca następującego po miesiącu, w którym nastąpiła zmiana. </w:t>
            </w:r>
          </w:p>
          <w:p w14:paraId="1F0EE717" w14:textId="23BE5A37" w:rsidR="00325003" w:rsidRPr="00EB596D" w:rsidRDefault="00325003" w:rsidP="00292079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Urząd Gminy Żytno, ul. Krótka 4, 97-532 Żytno</w:t>
            </w:r>
          </w:p>
          <w:p w14:paraId="11CF2CAA" w14:textId="5897B4C3" w:rsidR="00325003" w:rsidRPr="00EB596D" w:rsidRDefault="00325003" w:rsidP="00292079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Wójt Gminy Żytno.</w:t>
            </w:r>
          </w:p>
        </w:tc>
      </w:tr>
      <w:tr w:rsidR="00325003" w:rsidRPr="00505B3F" w14:paraId="1D2E45B4" w14:textId="77777777" w:rsidTr="00C674F2">
        <w:trPr>
          <w:trHeight w:val="292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BE85E" w14:textId="16A6A3F2" w:rsidR="00325003" w:rsidRPr="00505B3F" w:rsidRDefault="00325003" w:rsidP="0006064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OBOWIĄZEK ZŁOŻENIA </w:t>
            </w:r>
            <w:r w:rsidRPr="00C042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DEKLARACJI</w:t>
            </w:r>
            <w:r w:rsidR="000D2941" w:rsidRPr="00C042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D2941" w:rsidRPr="00C042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C042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</w:t>
            </w:r>
            <w:r w:rsidRPr="00C0422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1733B6" w:rsidRPr="00C0422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</w:t>
            </w:r>
            <w:r w:rsidRPr="00C0422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1733B6" w:rsidRPr="00C04224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C04224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</w:tc>
      </w:tr>
      <w:tr w:rsidR="00325003" w:rsidRPr="00505B3F" w14:paraId="7EB0C3C5" w14:textId="77777777" w:rsidTr="007B1618">
        <w:trPr>
          <w:trHeight w:val="1666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4BEEB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Cel złożenia deklaracji (zaznaczyć krzyżykiem „X” wybrany kwadrat)</w:t>
            </w:r>
            <w:r w:rsidR="005D38DE"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</w:p>
          <w:p w14:paraId="698CFD82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59C202" w14:textId="3146C834" w:rsidR="008B7941" w:rsidRPr="00515DA0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BFA173B" wp14:editId="245A0741">
                      <wp:extent cx="107950" cy="107950"/>
                      <wp:effectExtent l="13970" t="12065" r="11430" b="13335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4D20B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A173B" id="Prostokąt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" strokeweight=".26mm">
                      <v:textbox inset="0,0,0,0">
                        <w:txbxContent>
                          <w:p w14:paraId="29A4D20B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pierwsza deklaracja </w:t>
            </w:r>
            <w:r w:rsidRPr="00505B3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1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515DA0" w:rsidRPr="00515DA0">
              <w:rPr>
                <w:rFonts w:ascii="Arial" w:eastAsia="Times New Roman" w:hAnsi="Arial" w:cs="Arial"/>
                <w:sz w:val="16"/>
                <w:szCs w:val="16"/>
              </w:rPr>
              <w:t>data powstania zmian (dzień- miesiąc-rok) …………………………………………</w:t>
            </w:r>
          </w:p>
          <w:p w14:paraId="6F451B0A" w14:textId="77777777" w:rsidR="00515DA0" w:rsidRDefault="00515DA0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432416" w14:textId="7A6FCF14" w:rsidR="00515DA0" w:rsidRPr="00515DA0" w:rsidRDefault="008B7941" w:rsidP="00515DA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325003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25003"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E3F2B61" wp14:editId="08702021">
                      <wp:extent cx="107950" cy="107950"/>
                      <wp:effectExtent l="13970" t="12065" r="11430" b="13335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49CB1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3F2B61" id="Prostokąt 13" o:spid="_x0000_s102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aPIQIAAEAEAAAOAAAAZHJzL2Uyb0RvYy54bWysU8GO0zAQvSPxD5bvNOmuWH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D0LZaP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10049CB1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25003" w:rsidRPr="00505B3F">
              <w:rPr>
                <w:rFonts w:ascii="Calibri" w:eastAsia="Times New Roman" w:hAnsi="Calibri" w:cs="Calibri"/>
              </w:rPr>
              <w:t xml:space="preserve">  </w:t>
            </w:r>
            <w:r w:rsidR="00631CE9">
              <w:rPr>
                <w:rFonts w:ascii="Calibri" w:eastAsia="Times New Roman" w:hAnsi="Calibri" w:cs="Calibri"/>
              </w:rPr>
              <w:t xml:space="preserve">  </w:t>
            </w:r>
            <w:r w:rsidR="00325003" w:rsidRPr="00505B3F">
              <w:rPr>
                <w:rFonts w:ascii="Arial" w:eastAsia="Times New Roman" w:hAnsi="Arial" w:cs="Arial"/>
                <w:sz w:val="18"/>
                <w:szCs w:val="18"/>
              </w:rPr>
              <w:t>nowa deklaracja - zmiana danych</w:t>
            </w:r>
            <w:r w:rsidR="00325003" w:rsidRPr="00505B3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2 </w:t>
            </w:r>
            <w:r w:rsidR="00325003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15D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15DA0" w:rsidRPr="00515DA0">
              <w:rPr>
                <w:rFonts w:ascii="Arial" w:eastAsia="Times New Roman" w:hAnsi="Arial" w:cs="Arial"/>
                <w:sz w:val="16"/>
                <w:szCs w:val="16"/>
              </w:rPr>
              <w:t>data powstania zmian (dzień- miesiąc-rok) …………………………………</w:t>
            </w:r>
          </w:p>
          <w:p w14:paraId="1BF54B14" w14:textId="77777777" w:rsidR="00515DA0" w:rsidRDefault="00515DA0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E650A5" w14:textId="56A152A0" w:rsidR="008B7941" w:rsidRPr="00596506" w:rsidRDefault="008B7941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0898D95A" wp14:editId="6AD7017F">
                      <wp:extent cx="107950" cy="107950"/>
                      <wp:effectExtent l="12700" t="12065" r="12700" b="13335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E68E0" w14:textId="77777777" w:rsidR="008B7941" w:rsidRDefault="008B7941" w:rsidP="008B794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98D95A" id="Prostokąt 1" o:spid="_x0000_s102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OqX1wM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56BE68E0" w14:textId="77777777" w:rsidR="008B7941" w:rsidRDefault="008B7941" w:rsidP="008B7941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631C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korekta deklaracji </w:t>
            </w:r>
            <w:r w:rsidR="00BE373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  <w:r w:rsidR="0059650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EE3C7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</w:t>
            </w:r>
            <w:r w:rsidR="0059650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</w:t>
            </w:r>
            <w:r w:rsidR="00596506" w:rsidRPr="00596506">
              <w:rPr>
                <w:rFonts w:ascii="Arial" w:eastAsia="Times New Roman" w:hAnsi="Arial" w:cs="Arial"/>
                <w:sz w:val="12"/>
                <w:szCs w:val="12"/>
              </w:rPr>
              <w:t>1.</w:t>
            </w:r>
          </w:p>
        </w:tc>
      </w:tr>
      <w:tr w:rsidR="00325003" w:rsidRPr="00505B3F" w14:paraId="3EF85E6A" w14:textId="77777777" w:rsidTr="00C674F2">
        <w:trPr>
          <w:cantSplit/>
          <w:trHeight w:val="295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D216E" w14:textId="1EB8EB41" w:rsidR="00325003" w:rsidRPr="00505B3F" w:rsidRDefault="00325003" w:rsidP="00060642">
            <w:pPr>
              <w:keepNext/>
              <w:suppressAutoHyphens/>
              <w:autoSpaceDE w:val="0"/>
              <w:autoSpaceDN w:val="0"/>
              <w:spacing w:after="0" w:line="360" w:lineRule="auto"/>
              <w:textAlignment w:val="baseline"/>
              <w:outlineLvl w:val="0"/>
              <w:rPr>
                <w:rFonts w:ascii="Times New Roman" w:eastAsia="Times New Roman" w:hAnsi="Times New Roman" w:cs="Calibri"/>
                <w:b/>
                <w:bCs/>
                <w:kern w:val="3"/>
                <w:sz w:val="32"/>
                <w:szCs w:val="32"/>
              </w:rPr>
            </w:pPr>
            <w:r w:rsidRPr="00505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B. DANE SKŁADAJĄCEGO DEKLARACJĘ</w:t>
            </w:r>
            <w:r w:rsidRPr="00335740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</w:rPr>
              <w:t xml:space="preserve"> </w:t>
            </w:r>
            <w:r w:rsidR="00335740" w:rsidRPr="001733B6"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</w:rPr>
              <w:t>:</w:t>
            </w:r>
            <w:r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335740"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</w:t>
            </w:r>
            <w:r w:rsidR="001733B6"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   </w:t>
            </w:r>
            <w:r w:rsidR="00335740"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  </w:t>
            </w:r>
            <w:r w:rsidR="001733B6"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</w:t>
            </w:r>
            <w:r w:rsidR="00335740"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</w:t>
            </w:r>
            <w:r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  </w:t>
            </w:r>
          </w:p>
        </w:tc>
      </w:tr>
      <w:tr w:rsidR="00325003" w:rsidRPr="00505B3F" w14:paraId="3F282D92" w14:textId="77777777" w:rsidTr="00C674F2">
        <w:trPr>
          <w:cantSplit/>
          <w:trHeight w:val="2095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AE019" w14:textId="77777777" w:rsidR="00325003" w:rsidRPr="00505B3F" w:rsidRDefault="00325003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Składający to (zaznaczyć krzyżykiem „X” wybrany kwadrat):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288405E3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  <w:p w14:paraId="6BE29108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08D3714" wp14:editId="5486D0BB">
                      <wp:extent cx="107950" cy="107950"/>
                      <wp:effectExtent l="9525" t="5715" r="6350" b="1016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CBC14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D3714" id="Prostokąt 12" o:spid="_x0000_s1029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/G/aN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290CBC14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właściciel</w:t>
            </w:r>
          </w:p>
          <w:p w14:paraId="6DE2C941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302874D" wp14:editId="230D67FF">
                      <wp:extent cx="107950" cy="107950"/>
                      <wp:effectExtent l="9525" t="11430" r="63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BF556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2874D" id="Prostokąt 11" o:spid="_x0000_s1030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Rsvze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2F3BF556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współwłaściciel</w:t>
            </w:r>
          </w:p>
          <w:p w14:paraId="304FAB70" w14:textId="77777777" w:rsidR="00325003" w:rsidRPr="00505B3F" w:rsidRDefault="00325003" w:rsidP="00060642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5B5F01" wp14:editId="50587A23">
                      <wp:extent cx="107950" cy="107950"/>
                      <wp:effectExtent l="9525" t="7620" r="6350" b="8255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77261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B5F01" id="Prostokąt 10" o:spid="_x0000_s103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MiIQIAAEAEAAAOAAAAZHJzL2Uyb0RvYy54bWysU8GO0zAQvSPxD5bvNOmiXX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APk2Mi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68977261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użytkownik wieczysty</w:t>
            </w:r>
          </w:p>
          <w:p w14:paraId="7B70C605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D526335" wp14:editId="0CB4E7EF">
                      <wp:extent cx="107950" cy="107950"/>
                      <wp:effectExtent l="9525" t="12700" r="6350" b="1270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448F7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26335" id="Prostokąt 9" o:spid="_x0000_s103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b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NtoFVs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03A448F7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jednostka organizacyjna posiadająca nieruchomość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w zarządzie lub użytkowaniu</w:t>
            </w:r>
          </w:p>
          <w:p w14:paraId="3069A1F5" w14:textId="2DEA8787" w:rsidR="001733B6" w:rsidRPr="001733B6" w:rsidRDefault="00325003" w:rsidP="00060642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328316" wp14:editId="13DB8C81">
                      <wp:extent cx="107950" cy="107950"/>
                      <wp:effectExtent l="9525" t="8255" r="6350" b="762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FC0B2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28316" id="Prostokąt 8" o:spid="_x0000_s103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D8fpPk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381FC0B2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inny podmiot władający nieruchomością</w:t>
            </w:r>
          </w:p>
        </w:tc>
        <w:tc>
          <w:tcPr>
            <w:tcW w:w="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6FC75" w14:textId="77777777" w:rsidR="00325003" w:rsidRPr="00505B3F" w:rsidRDefault="00325003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C00724" w14:textId="77777777" w:rsidR="00325003" w:rsidRPr="00505B3F" w:rsidRDefault="00325003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2)</w:t>
            </w:r>
          </w:p>
          <w:p w14:paraId="4BDEECD5" w14:textId="77777777" w:rsidR="00325003" w:rsidRPr="00505B3F" w:rsidRDefault="00325003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8A9FC77" wp14:editId="5C4745A2">
                      <wp:extent cx="107950" cy="107950"/>
                      <wp:effectExtent l="8890" t="5080" r="6985" b="10795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825AA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9FC77" id="Prostokąt 7" o:spid="_x0000_s103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Ob4jDc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195825AA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osoba fizyczna       </w:t>
            </w:r>
          </w:p>
          <w:p w14:paraId="423091DA" w14:textId="77777777" w:rsidR="00325003" w:rsidRPr="00505B3F" w:rsidRDefault="00325003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54740FA" wp14:editId="09948A98">
                      <wp:extent cx="107950" cy="107950"/>
                      <wp:effectExtent l="6985" t="10160" r="8890" b="571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E6B70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740FA" id="Prostokąt 6" o:spid="_x0000_s103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2V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AKPPZU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3ACE6B70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osoba prawna        </w:t>
            </w:r>
          </w:p>
          <w:p w14:paraId="61A443A8" w14:textId="77777777" w:rsidR="00EB596D" w:rsidRDefault="00325003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2959F8B" wp14:editId="6116656B">
                      <wp:extent cx="107950" cy="107950"/>
                      <wp:effectExtent l="6985" t="5715" r="8890" b="1016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204AC" w14:textId="77777777" w:rsidR="00325003" w:rsidRDefault="00325003" w:rsidP="003250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59F8B" id="Prostokąt 5" o:spid="_x0000_s103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CpFiTIIQIAAD8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417204AC" w14:textId="77777777" w:rsidR="00325003" w:rsidRDefault="00325003" w:rsidP="00325003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jednostka organizacyjna nieposiadająca osobowości                  </w:t>
            </w:r>
            <w:r w:rsidR="00EB59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5029E5A" w14:textId="77777777" w:rsidR="00325003" w:rsidRDefault="00EB596D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325003" w:rsidRPr="00505B3F">
              <w:rPr>
                <w:rFonts w:ascii="Arial" w:eastAsia="Times New Roman" w:hAnsi="Arial" w:cs="Arial"/>
                <w:sz w:val="18"/>
                <w:szCs w:val="18"/>
              </w:rPr>
              <w:t>prawnej</w:t>
            </w:r>
          </w:p>
          <w:p w14:paraId="43779007" w14:textId="77777777" w:rsidR="00596506" w:rsidRDefault="00596506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98B279" w14:textId="77777777" w:rsidR="00596506" w:rsidRDefault="00596506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A44DF97" w14:textId="77777777" w:rsidR="00596506" w:rsidRDefault="00596506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58364E" w14:textId="7873485F" w:rsidR="00596506" w:rsidRPr="00596506" w:rsidRDefault="00596506" w:rsidP="0006064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  <w:r w:rsidR="00EE3C7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  </w:t>
            </w:r>
            <w:r w:rsidRPr="00596506"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  <w:t xml:space="preserve">    </w:t>
            </w:r>
            <w:r w:rsidRPr="00596506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2</w:t>
            </w:r>
            <w:r w:rsidR="00CD40E8">
              <w:rPr>
                <w:rFonts w:ascii="Arial" w:eastAsia="Times New Roman" w:hAnsi="Arial" w:cs="Arial"/>
                <w:kern w:val="3"/>
                <w:sz w:val="12"/>
                <w:szCs w:val="12"/>
              </w:rPr>
              <w:t>.</w:t>
            </w:r>
          </w:p>
        </w:tc>
      </w:tr>
      <w:tr w:rsidR="00325003" w:rsidRPr="00505B3F" w14:paraId="09A3C902" w14:textId="77777777" w:rsidTr="007B1618">
        <w:trPr>
          <w:cantSplit/>
          <w:trHeight w:hRule="exact" w:val="707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26F03" w14:textId="0EE16884" w:rsidR="001733B6" w:rsidRPr="001733B6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Nazwisko i imię* / pełna nazwa** </w:t>
            </w:r>
            <w:r w:rsidR="001733B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3.</w:t>
            </w:r>
          </w:p>
          <w:p w14:paraId="19882F69" w14:textId="7833AD0B" w:rsidR="00C2130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</w:p>
          <w:p w14:paraId="1F1D3614" w14:textId="144B7DBD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236C37" w14:textId="77777777" w:rsidR="001733B6" w:rsidRDefault="001733B6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5F7BE4" w14:textId="3EB05952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F08E76" w14:textId="33963483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69602E" w14:textId="799B8F56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D6D325" w14:textId="4F6F2ADA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CBC30F" w14:textId="77777777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B78FB6" w14:textId="77777777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139B87" w14:textId="77777777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9D16AF" w14:textId="77777777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690EB6" w14:textId="04425AAB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3.</w:t>
            </w:r>
          </w:p>
          <w:p w14:paraId="70661955" w14:textId="1B9D769E" w:rsidR="00325003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DC39B5" w14:textId="559E91F8" w:rsidR="00C2130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52C04C" w14:textId="77777777" w:rsidR="00C2130F" w:rsidRPr="00505B3F" w:rsidRDefault="00C2130F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E6BB15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5003" w:rsidRPr="00505B3F" w14:paraId="509A8FC3" w14:textId="77777777" w:rsidTr="00A72922">
        <w:trPr>
          <w:cantSplit/>
          <w:trHeight w:hRule="exact" w:val="47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F9F5F" w14:textId="3A31F437" w:rsidR="00A72922" w:rsidRPr="00E92B97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PESEL*   </w:t>
            </w:r>
            <w:r w:rsidR="0091428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E92B9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</w:t>
            </w:r>
            <w:r w:rsidR="002950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92B97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EB3D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92B9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EB3D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  <w:p w14:paraId="2D839150" w14:textId="489331F9" w:rsidR="00E82C69" w:rsidRPr="00505B3F" w:rsidRDefault="00E82C69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14:paraId="4C746AC2" w14:textId="3CEE5780" w:rsidR="00A72922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</w:p>
          <w:tbl>
            <w:tblPr>
              <w:tblStyle w:val="Tabela-Siatka"/>
              <w:tblpPr w:leftFromText="141" w:rightFromText="141" w:vertAnchor="text" w:horzAnchor="page" w:tblpX="5496" w:tblpY="-5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51B69" w14:paraId="718D1A8B" w14:textId="77777777" w:rsidTr="00C51B69">
              <w:trPr>
                <w:trHeight w:hRule="exact" w:val="670"/>
              </w:trPr>
              <w:tc>
                <w:tcPr>
                  <w:tcW w:w="447" w:type="dxa"/>
                </w:tcPr>
                <w:p w14:paraId="733637AF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02032007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4CF04BF0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399E1427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0077DE1C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119085A8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70643B52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5044B475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76CBD1E1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043F9BBA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</w:tcPr>
                <w:p w14:paraId="1745F322" w14:textId="77777777" w:rsidR="0091428A" w:rsidRDefault="0091428A" w:rsidP="0091428A">
                  <w:pPr>
                    <w:suppressAutoHyphens/>
                    <w:autoSpaceDE w:val="0"/>
                    <w:autoSpaceDN w:val="0"/>
                    <w:ind w:right="-77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B6303ED" w14:textId="367F3F1D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1733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33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4.</w:t>
            </w:r>
          </w:p>
        </w:tc>
      </w:tr>
      <w:tr w:rsidR="00325003" w:rsidRPr="00505B3F" w14:paraId="71B3D4F0" w14:textId="77777777" w:rsidTr="00C674F2">
        <w:trPr>
          <w:cantSplit/>
          <w:trHeight w:hRule="exact" w:val="510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9FEA2" w14:textId="79AC5C18" w:rsidR="00325003" w:rsidRPr="00505B3F" w:rsidRDefault="008D21E1" w:rsidP="00060642">
            <w:pPr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Imię ojca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="0063167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31672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5.</w:t>
            </w:r>
            <w:r w:rsidR="00325003" w:rsidRPr="00505B3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="00325003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="00325003"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</w:t>
            </w:r>
          </w:p>
          <w:p w14:paraId="4CFA820A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B96C5" w14:textId="02DF1F31" w:rsidR="00325003" w:rsidRPr="00505B3F" w:rsidRDefault="008D21E1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Imię matki           </w:t>
            </w:r>
            <w:r w:rsidR="0063167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</w:t>
            </w:r>
            <w:r w:rsidR="001733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33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3167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1763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31672" w:rsidRPr="00631672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6</w:t>
            </w:r>
            <w:r w:rsidR="009A21A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325003" w:rsidRPr="00505B3F" w14:paraId="748841CC" w14:textId="77777777" w:rsidTr="00C674F2">
        <w:trPr>
          <w:cantSplit/>
          <w:trHeight w:hRule="exact" w:val="510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66DF5" w14:textId="64560106" w:rsidR="00325003" w:rsidRPr="00631672" w:rsidRDefault="008D21E1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Numer telefonu</w:t>
            </w:r>
            <w:r w:rsidR="0063167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631672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7.</w:t>
            </w:r>
          </w:p>
        </w:tc>
        <w:tc>
          <w:tcPr>
            <w:tcW w:w="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54796" w14:textId="60FDD38E" w:rsidR="00325003" w:rsidRPr="00505B3F" w:rsidRDefault="008D21E1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Adres e-mail   </w:t>
            </w:r>
            <w:r w:rsidR="0063167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3167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631672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8.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 </w:t>
            </w:r>
            <w:r w:rsidR="00325003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325003" w:rsidRPr="00505B3F" w14:paraId="55EBB611" w14:textId="77777777" w:rsidTr="00C674F2">
        <w:trPr>
          <w:cantSplit/>
          <w:trHeight w:hRule="exact" w:val="510"/>
        </w:trPr>
        <w:tc>
          <w:tcPr>
            <w:tcW w:w="54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11623" w14:textId="52722A35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Identyfikator REGON**                                                            </w:t>
            </w:r>
            <w:r w:rsidR="006316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9.</w:t>
            </w:r>
          </w:p>
          <w:p w14:paraId="03CB0D44" w14:textId="77777777" w:rsidR="00325003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FC8A74C" w14:textId="77777777" w:rsidR="00325003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FC6CDEC" w14:textId="77777777" w:rsidR="00325003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8D6C33B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C88E0" w14:textId="125A0FB9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NIP**                                                                 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10.</w:t>
            </w:r>
          </w:p>
        </w:tc>
      </w:tr>
      <w:tr w:rsidR="00325003" w:rsidRPr="00505B3F" w14:paraId="7EF71696" w14:textId="77777777" w:rsidTr="00C674F2"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488F6" w14:textId="11D9B25F" w:rsidR="00325003" w:rsidRPr="00505B3F" w:rsidRDefault="00325003" w:rsidP="00060642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B1. ADRES ZAMIESZKANIA* / ADRES SIEDZIBY** SKŁADAJĄCEGO DEKLARACJĘ </w:t>
            </w:r>
            <w:r w:rsidR="00C04224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325003" w:rsidRPr="00505B3F" w14:paraId="0B710709" w14:textId="77777777" w:rsidTr="00C674F2">
        <w:trPr>
          <w:cantSplit/>
          <w:trHeight w:hRule="exact" w:val="510"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A74CC" w14:textId="20E7E402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     </w:t>
            </w:r>
            <w:r w:rsidR="005116F3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11.</w:t>
            </w: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F9D23" w14:textId="2972A3C5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12.</w:t>
            </w:r>
          </w:p>
          <w:p w14:paraId="1ACC1831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8C66D" w14:textId="0F40AAE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Powiat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13.</w:t>
            </w:r>
          </w:p>
        </w:tc>
      </w:tr>
      <w:tr w:rsidR="00325003" w:rsidRPr="00505B3F" w14:paraId="68746262" w14:textId="77777777" w:rsidTr="00C674F2">
        <w:trPr>
          <w:cantSplit/>
          <w:trHeight w:hRule="exact" w:val="510"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7AA08" w14:textId="53E8975F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Gmina                                      </w:t>
            </w:r>
            <w:r w:rsidR="005116F3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0B68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14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2EB2AC81" w14:textId="06DC8AE5" w:rsidR="00325003" w:rsidRPr="00505B3F" w:rsidRDefault="00590C6B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0A22A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15.</w:t>
            </w:r>
          </w:p>
          <w:p w14:paraId="22A9DBCF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250AA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16.</w:t>
            </w:r>
          </w:p>
          <w:p w14:paraId="7BBD79FF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E2F96" w14:textId="53998082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</w:t>
            </w:r>
            <w:r w:rsidR="005116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17.</w:t>
            </w:r>
          </w:p>
        </w:tc>
      </w:tr>
      <w:tr w:rsidR="00325003" w:rsidRPr="00505B3F" w14:paraId="44D54D74" w14:textId="77777777" w:rsidTr="00C674F2">
        <w:trPr>
          <w:cantSplit/>
          <w:trHeight w:hRule="exact" w:val="510"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F4216" w14:textId="40DB5F85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 </w:t>
            </w:r>
            <w:r w:rsidR="005116F3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18.</w:t>
            </w:r>
          </w:p>
          <w:p w14:paraId="1CC722D5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FFAE1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19.</w:t>
            </w:r>
          </w:p>
          <w:p w14:paraId="149857BE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ACADF" w14:textId="07A94CEF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20.</w:t>
            </w:r>
          </w:p>
          <w:p w14:paraId="2308C4B6" w14:textId="77777777" w:rsidR="00325003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F2A95C" w14:textId="77777777" w:rsidR="00F65555" w:rsidRPr="00F65555" w:rsidRDefault="00F65555" w:rsidP="00F6555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F5A55B" w14:textId="5E57DE00" w:rsidR="00F65555" w:rsidRPr="00F65555" w:rsidRDefault="00F65555" w:rsidP="00F65555">
            <w:pPr>
              <w:tabs>
                <w:tab w:val="left" w:pos="24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</w:tr>
      <w:tr w:rsidR="00325003" w:rsidRPr="00505B3F" w14:paraId="6B0B89CD" w14:textId="77777777" w:rsidTr="00C674F2">
        <w:trPr>
          <w:cantSplit/>
          <w:trHeight w:val="375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93A39" w14:textId="5D8422B3" w:rsidR="00325003" w:rsidRPr="00505B3F" w:rsidRDefault="00325003" w:rsidP="00060642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B2. ADRES DO KORESPODENCJI SKŁADAJĄCEGO DEKLARACJĘ (WYPEŁNIĆ JEŻELI JEST INNY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      NIŻ W CZĘŚCI B1.)</w:t>
            </w:r>
            <w:r w:rsidR="00956E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325003" w:rsidRPr="00505B3F" w14:paraId="3324FFD9" w14:textId="77777777" w:rsidTr="00C674F2">
        <w:trPr>
          <w:cantSplit/>
          <w:trHeight w:hRule="exact" w:val="510"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2694C" w14:textId="41BAF849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</w:t>
            </w:r>
            <w:r w:rsidR="005116F3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21.</w:t>
            </w:r>
          </w:p>
          <w:p w14:paraId="3B7E4AC6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75050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22.</w:t>
            </w:r>
          </w:p>
        </w:tc>
        <w:tc>
          <w:tcPr>
            <w:tcW w:w="35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10AB7" w14:textId="2BE98583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Powiat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23.</w:t>
            </w:r>
          </w:p>
        </w:tc>
      </w:tr>
      <w:tr w:rsidR="00325003" w:rsidRPr="00505B3F" w14:paraId="5FED956B" w14:textId="77777777" w:rsidTr="00C674F2">
        <w:trPr>
          <w:cantSplit/>
          <w:trHeight w:hRule="exact" w:val="510"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7FAEE" w14:textId="4DBF5F61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Gmina                                     </w:t>
            </w:r>
            <w:r w:rsidR="005116F3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24.</w:t>
            </w:r>
          </w:p>
          <w:p w14:paraId="6EE240CB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C9EC2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25.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371C9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26.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108DB" w14:textId="3BD3156B" w:rsidR="00325003" w:rsidRPr="001C702E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</w:t>
            </w:r>
            <w:r w:rsidR="001C70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116F3" w:rsidRPr="001C702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="001C702E" w:rsidRPr="001C702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7.</w:t>
            </w:r>
          </w:p>
        </w:tc>
      </w:tr>
      <w:tr w:rsidR="00325003" w:rsidRPr="00505B3F" w14:paraId="5CA9610F" w14:textId="77777777" w:rsidTr="00C674F2">
        <w:trPr>
          <w:cantSplit/>
          <w:trHeight w:hRule="exact" w:val="510"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A1E3C" w14:textId="181737AB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</w:t>
            </w:r>
            <w:r w:rsidR="005116F3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28.</w:t>
            </w:r>
          </w:p>
          <w:p w14:paraId="25B6C102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74211" w14:textId="747AA429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29.</w:t>
            </w:r>
          </w:p>
        </w:tc>
        <w:tc>
          <w:tcPr>
            <w:tcW w:w="35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E65EF" w14:textId="1D03F4CD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30.</w:t>
            </w:r>
          </w:p>
        </w:tc>
      </w:tr>
      <w:tr w:rsidR="00325003" w:rsidRPr="00505B3F" w14:paraId="591DCF7A" w14:textId="77777777" w:rsidTr="00C674F2">
        <w:trPr>
          <w:cantSplit/>
          <w:trHeight w:val="390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D511E" w14:textId="5891695E" w:rsidR="00325003" w:rsidRPr="00505B3F" w:rsidRDefault="00325003" w:rsidP="00060642">
            <w:pPr>
              <w:suppressAutoHyphens/>
              <w:autoSpaceDE w:val="0"/>
              <w:autoSpaceDN w:val="0"/>
              <w:spacing w:before="40" w:after="40" w:line="276" w:lineRule="auto"/>
              <w:ind w:right="-79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 ADRES NIERUCHOMOŚCI, NA KTÓREJ ZNAJDUJĄ SIĘ DOMKI LETNISKOWE LUB INNEJ NIERUCHOMOŚCI WYKORZYSTYWANEJ NA CELE REKREACYJNO-WYPOCZYNKOWE</w:t>
            </w:r>
            <w:r w:rsidR="00956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325003" w:rsidRPr="00505B3F" w14:paraId="697215EA" w14:textId="77777777" w:rsidTr="00C674F2">
        <w:trPr>
          <w:cantSplit/>
          <w:trHeight w:hRule="exact" w:val="510"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D6484" w14:textId="3CD3DF83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  </w:t>
            </w:r>
            <w:r w:rsidR="001C702E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590C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C70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31.</w:t>
            </w:r>
          </w:p>
          <w:p w14:paraId="01F61D0F" w14:textId="77777777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57AA6" w14:textId="77777777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32.</w:t>
            </w:r>
          </w:p>
          <w:p w14:paraId="07FF26F9" w14:textId="77777777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6E1D1" w14:textId="44BC4A61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33.</w:t>
            </w:r>
          </w:p>
          <w:p w14:paraId="6B91F414" w14:textId="77777777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D8558" w14:textId="3AAF12B5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34.</w:t>
            </w:r>
          </w:p>
          <w:p w14:paraId="0E017855" w14:textId="77777777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5003" w:rsidRPr="00505B3F" w14:paraId="77E43213" w14:textId="77777777" w:rsidTr="00C674F2">
        <w:trPr>
          <w:cantSplit/>
          <w:trHeight w:hRule="exact" w:val="477"/>
        </w:trPr>
        <w:tc>
          <w:tcPr>
            <w:tcW w:w="663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FA552" w14:textId="77777777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Calibri"/>
                <w:sz w:val="18"/>
                <w:szCs w:val="18"/>
              </w:rPr>
            </w:pPr>
            <w:r w:rsidRPr="00505B3F">
              <w:rPr>
                <w:rFonts w:ascii="Arial" w:eastAsia="Times New Roman" w:hAnsi="Arial" w:cs="Calibri"/>
                <w:sz w:val="18"/>
                <w:szCs w:val="18"/>
              </w:rPr>
              <w:t>Numer ewidencyjny nieruchomości w rejestrze gruntów:</w:t>
            </w:r>
          </w:p>
        </w:tc>
        <w:tc>
          <w:tcPr>
            <w:tcW w:w="35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62988" w14:textId="5D13DA12" w:rsidR="00325003" w:rsidRPr="00505B3F" w:rsidRDefault="00325003" w:rsidP="0006064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35.</w:t>
            </w:r>
          </w:p>
        </w:tc>
      </w:tr>
      <w:tr w:rsidR="00325003" w:rsidRPr="00505B3F" w14:paraId="3337D351" w14:textId="77777777" w:rsidTr="00C674F2">
        <w:trPr>
          <w:cantSplit/>
          <w:trHeight w:val="446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03C8" w14:textId="01E5B840" w:rsidR="00325003" w:rsidRPr="00590C6B" w:rsidRDefault="00325003" w:rsidP="00060642">
            <w:pPr>
              <w:keepNext/>
              <w:suppressAutoHyphens/>
              <w:autoSpaceDE w:val="0"/>
              <w:autoSpaceDN w:val="0"/>
              <w:spacing w:after="0" w:line="276" w:lineRule="auto"/>
              <w:textAlignment w:val="baseline"/>
              <w:outlineLvl w:val="0"/>
              <w:rPr>
                <w:rFonts w:ascii="Times New Roman" w:eastAsia="Times New Roman" w:hAnsi="Times New Roman" w:cs="Calibri"/>
                <w:b/>
                <w:bCs/>
                <w:kern w:val="3"/>
                <w:sz w:val="32"/>
                <w:szCs w:val="32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WYSOKOŚĆ OPŁAT</w:t>
            </w:r>
            <w:r w:rsidR="00E26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ZA GOSPODAROWANIE ODPADAMI KOMUNAL</w:t>
            </w:r>
            <w:r w:rsidR="00654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YMI</w:t>
            </w:r>
            <w:r w:rsidR="00004E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6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</w:t>
            </w:r>
            <w:r w:rsidR="00B04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04E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NIERUCHOMOŚCI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3739"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 KTÓREJ ZNAJDUJ</w:t>
            </w:r>
            <w:r w:rsidR="00B04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BE3739"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SIĘ DOM</w:t>
            </w:r>
            <w:r w:rsidR="00A244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</w:t>
            </w:r>
            <w:r w:rsidR="00BE3739"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LETNISKO</w:t>
            </w:r>
            <w:r w:rsidR="00A244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</w:t>
            </w:r>
            <w:r w:rsidR="00BE3739"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LUB IN</w:t>
            </w:r>
            <w:r w:rsidR="00E26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</w:t>
            </w:r>
            <w:r w:rsidR="00BE3739"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NIERUCHOMOŚCI WYKORZYSTYWA</w:t>
            </w:r>
            <w:r w:rsidR="00AC7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="00E26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EJ</w:t>
            </w:r>
            <w:r w:rsidR="00BE3739"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CELE REKREACYJNO-WYPOCZYNKOWE</w:t>
            </w:r>
            <w:r w:rsidR="00956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  <w:r w:rsidR="00CE6FE6" w:rsidRPr="00740F4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325003" w:rsidRPr="00505B3F" w14:paraId="1D55E308" w14:textId="77777777" w:rsidTr="00C674F2">
        <w:trPr>
          <w:cantSplit/>
          <w:trHeight w:val="1252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434F5" w14:textId="136DA4E6" w:rsidR="00A3212D" w:rsidRDefault="00325003" w:rsidP="0006064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Roczna ryczałtowa opłata za gospodarowanie odpadami komunalnymi</w:t>
            </w:r>
            <w:r w:rsidR="00E508FE">
              <w:rPr>
                <w:rFonts w:ascii="Arial" w:eastAsia="Times New Roman" w:hAnsi="Arial" w:cs="Arial"/>
                <w:sz w:val="18"/>
                <w:szCs w:val="18"/>
              </w:rPr>
              <w:t xml:space="preserve"> zbieranymi w sposób selektywny,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od nieruchomości na której znajduje się domek</w:t>
            </w:r>
            <w:r w:rsidR="002F20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F207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letniskowy, lu</w:t>
            </w:r>
            <w:r w:rsidR="00686281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innej nieruchomości wykorzystywanej na cele rekreacyjno- wypoczynkowe wynosi</w:t>
            </w:r>
            <w:r w:rsidR="00BE3FAA">
              <w:rPr>
                <w:rFonts w:ascii="Arial" w:eastAsia="Times New Roman" w:hAnsi="Arial" w:cs="Arial"/>
                <w:sz w:val="18"/>
                <w:szCs w:val="18"/>
              </w:rPr>
              <w:t>:***</w:t>
            </w:r>
          </w:p>
          <w:p w14:paraId="23E8AABC" w14:textId="77777777" w:rsidR="009B4104" w:rsidRDefault="009B4104" w:rsidP="0006064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</w:p>
          <w:p w14:paraId="65A40DE6" w14:textId="03F2AD86" w:rsidR="00517ADE" w:rsidRPr="009B4104" w:rsidRDefault="009B4104" w:rsidP="0006064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7403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..</w:t>
            </w:r>
            <w:r w:rsidR="00D715DC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………</w:t>
            </w:r>
            <w:r w:rsidR="006C526A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</w:t>
            </w:r>
            <w:r w:rsidR="00FA363B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………………………………………………………………..</w:t>
            </w:r>
            <w:r w:rsidR="006C526A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</w:t>
            </w:r>
            <w:r w:rsidR="00B55E47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……………</w:t>
            </w:r>
            <w:r w:rsidR="006C526A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….</w:t>
            </w:r>
            <w:r w:rsidR="00D715DC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</w:t>
            </w:r>
            <w:r w:rsidR="00FA402D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...</w:t>
            </w:r>
            <w:r w:rsidR="00D715DC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…  </w:t>
            </w:r>
            <w:r w:rsidR="00FA402D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zł</w:t>
            </w:r>
            <w:r w:rsidR="00AF10F8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FA402D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r</w:t>
            </w:r>
            <w:r w:rsidR="00D715DC"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ok</w:t>
            </w:r>
            <w:r w:rsidR="0063115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D715DC" w:rsidRPr="00D715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A402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43484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</w:t>
            </w:r>
            <w:r w:rsidR="00D715D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14:paraId="69399A90" w14:textId="77777777" w:rsidR="009E6EE4" w:rsidRDefault="009E6EE4" w:rsidP="0006064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204724" w14:textId="6D307745" w:rsidR="009E6EE4" w:rsidRPr="00517ADE" w:rsidRDefault="009E6EE4" w:rsidP="0006064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Słow</w:t>
            </w:r>
            <w:r w:rsidR="00762073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ie</w:t>
            </w:r>
            <w:r w:rsidR="005274CD"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………………………………………………………………………………………………</w:t>
            </w:r>
            <w:r w:rsidR="005274CD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 w:rsidR="009B4104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274CD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6311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</w:t>
            </w:r>
            <w:r w:rsidR="009B4104">
              <w:rPr>
                <w:rFonts w:ascii="Arial" w:eastAsia="Times New Roman" w:hAnsi="Arial" w:cs="Arial"/>
                <w:sz w:val="18"/>
                <w:szCs w:val="18"/>
              </w:rPr>
              <w:t>/rok</w:t>
            </w:r>
            <w:r w:rsidR="005274C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32174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</w:t>
            </w:r>
            <w:r w:rsidR="0032174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36.</w:t>
            </w:r>
          </w:p>
        </w:tc>
      </w:tr>
      <w:tr w:rsidR="00325003" w:rsidRPr="00505B3F" w14:paraId="2C661224" w14:textId="77777777" w:rsidTr="00C674F2">
        <w:trPr>
          <w:cantSplit/>
          <w:trHeight w:val="502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F3B62" w14:textId="17CB00D8" w:rsidR="00325003" w:rsidRPr="00505B3F" w:rsidRDefault="00132B23" w:rsidP="00060642">
            <w:pPr>
              <w:keepNext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</w:t>
            </w:r>
            <w:r w:rsidR="00325003"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UWAGI WŁAŚCICIELA NIERUCHOMOŚCI</w:t>
            </w:r>
            <w:r w:rsidR="00C5705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C5E1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:                   </w:t>
            </w:r>
            <w:r w:rsidR="00325003"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</w:t>
            </w:r>
            <w:r w:rsidR="0032500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325003"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  <w:r w:rsidR="00D52CE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25003" w:rsidRPr="00505B3F" w14:paraId="2D2DB54B" w14:textId="77777777" w:rsidTr="00C674F2">
        <w:trPr>
          <w:cantSplit/>
          <w:trHeight w:val="1399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56AA8" w14:textId="33511A11" w:rsidR="004E38E6" w:rsidRDefault="004E38E6" w:rsidP="004C2EB9">
            <w:pPr>
              <w:rPr>
                <w:rFonts w:ascii="Calibri" w:eastAsia="Times New Roman" w:hAnsi="Calibri" w:cs="Calibri"/>
              </w:rPr>
            </w:pPr>
          </w:p>
          <w:p w14:paraId="4B3EEB38" w14:textId="750A6F92" w:rsidR="001B6A08" w:rsidRDefault="001B6A08" w:rsidP="004C2EB9">
            <w:pPr>
              <w:rPr>
                <w:rFonts w:ascii="Calibri" w:eastAsia="Times New Roman" w:hAnsi="Calibri" w:cs="Calibri"/>
              </w:rPr>
            </w:pPr>
          </w:p>
          <w:p w14:paraId="2C673A16" w14:textId="77777777" w:rsidR="001B6A08" w:rsidRDefault="001B6A08" w:rsidP="004C2EB9">
            <w:pPr>
              <w:rPr>
                <w:rFonts w:ascii="Calibri" w:eastAsia="Times New Roman" w:hAnsi="Calibri" w:cs="Calibri"/>
              </w:rPr>
            </w:pPr>
          </w:p>
          <w:p w14:paraId="1D85B2EB" w14:textId="4A9173AD" w:rsidR="004C2EB9" w:rsidRPr="004C2EB9" w:rsidRDefault="004E38E6" w:rsidP="004C2EB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12"/>
                <w:szCs w:val="12"/>
              </w:rPr>
              <w:t>3</w:t>
            </w:r>
            <w:r w:rsidR="001B6A08">
              <w:rPr>
                <w:rFonts w:ascii="Arial" w:eastAsia="Times New Roman" w:hAnsi="Arial" w:cs="Arial"/>
                <w:iCs/>
                <w:sz w:val="12"/>
                <w:szCs w:val="12"/>
              </w:rPr>
              <w:t>7</w:t>
            </w:r>
            <w:r w:rsidRPr="00505B3F">
              <w:rPr>
                <w:rFonts w:ascii="Arial" w:eastAsia="Times New Roman" w:hAnsi="Arial" w:cs="Arial"/>
                <w:iCs/>
                <w:sz w:val="12"/>
                <w:szCs w:val="12"/>
              </w:rPr>
              <w:t>.</w:t>
            </w:r>
          </w:p>
        </w:tc>
      </w:tr>
      <w:tr w:rsidR="00325003" w:rsidRPr="00505B3F" w14:paraId="4582BAE9" w14:textId="77777777" w:rsidTr="00C674F2">
        <w:trPr>
          <w:cantSplit/>
          <w:trHeight w:val="502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0C281" w14:textId="221864CA" w:rsidR="00325003" w:rsidRPr="00505B3F" w:rsidRDefault="00132B23" w:rsidP="00060642">
            <w:pPr>
              <w:keepNext/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</w:t>
            </w:r>
            <w:r w:rsidR="00325003"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OŚWIADCZENIE I PODPIS SKŁADAJĄCEGO DEKLARACJĘ</w:t>
            </w:r>
            <w:r w:rsidR="00956E4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:</w:t>
            </w:r>
            <w:r w:rsidR="00325003"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="00325003" w:rsidRPr="00505B3F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 </w:t>
            </w:r>
            <w:r w:rsidR="00D52CE8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 </w:t>
            </w:r>
          </w:p>
        </w:tc>
      </w:tr>
      <w:tr w:rsidR="00325003" w:rsidRPr="00505B3F" w14:paraId="7CF1B5DE" w14:textId="77777777" w:rsidTr="00C674F2">
        <w:trPr>
          <w:cantSplit/>
          <w:trHeight w:val="2277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561E7" w14:textId="2AFD335E" w:rsidR="00B310ED" w:rsidRPr="00EA265F" w:rsidRDefault="00325003" w:rsidP="00060642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EA265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Pouczenie:</w:t>
            </w:r>
            <w:r w:rsidR="00132B23" w:rsidRPr="00EA265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6138CD" w:rsidRPr="00EA265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32B23" w:rsidRPr="00EA265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  <w:p w14:paraId="0BCA19A6" w14:textId="77777777" w:rsidR="00B310ED" w:rsidRPr="00F457B2" w:rsidRDefault="00B310ED" w:rsidP="00060642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B7D2B9D" w14:textId="77777777" w:rsidR="004A3468" w:rsidRDefault="00AE4808" w:rsidP="00F457B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="00325003"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Niniejsza deklaracja stanowi podstawę do wystawienia tytułu wykonawczego, zgodnie z przepisami </w:t>
            </w:r>
            <w:r w:rsidR="004A34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B8C1B20" w14:textId="77777777" w:rsidR="004A3468" w:rsidRDefault="004A3468" w:rsidP="00F457B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="00325003"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ustawy z dnia 17 czerwca 1966 r. o postępowaniu egzekucyjnym w administracji </w:t>
            </w:r>
          </w:p>
          <w:p w14:paraId="77B7A4FB" w14:textId="1FDC8FFA" w:rsidR="00B310ED" w:rsidRPr="00F457B2" w:rsidRDefault="00325003" w:rsidP="00F457B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397700"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t. j. </w:t>
            </w: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Dz. U. z 201</w:t>
            </w:r>
            <w:r w:rsidR="004358F6"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poz. 1</w:t>
            </w:r>
            <w:r w:rsidR="004358F6"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</w:t>
            </w: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56096"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późn.</w:t>
            </w: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zm.)</w:t>
            </w:r>
          </w:p>
          <w:p w14:paraId="6351696F" w14:textId="4546A090" w:rsidR="00B310ED" w:rsidRDefault="00B310ED" w:rsidP="00BF253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B2AFCD" w14:textId="77777777" w:rsidR="00B310ED" w:rsidRPr="00BF2531" w:rsidRDefault="00B310ED" w:rsidP="00BF253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534863" w14:textId="44EF868F" w:rsidR="004D52CA" w:rsidRDefault="004D52CA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09E455" w14:textId="7A89562F" w:rsidR="005274CD" w:rsidRDefault="005274CD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BC49F4" w14:textId="2F6DD94D" w:rsidR="005274CD" w:rsidRDefault="005274CD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3639A4" w14:textId="4F4E0AD0" w:rsidR="005274CD" w:rsidRDefault="005274CD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01BD49" w14:textId="77777777" w:rsidR="005274CD" w:rsidRDefault="005274CD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DF981C" w14:textId="3ADB44D6" w:rsidR="00132B23" w:rsidRDefault="00132B23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EC9758" w14:textId="77777777" w:rsidR="00132B23" w:rsidRPr="00505B3F" w:rsidRDefault="00132B23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24913F" w14:textId="77777777" w:rsidR="00325003" w:rsidRPr="00505B3F" w:rsidRDefault="00325003" w:rsidP="0006064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………………………………………                                ………………………….………..………………..</w:t>
            </w:r>
          </w:p>
          <w:p w14:paraId="041AFE83" w14:textId="47D2977D" w:rsidR="00B31963" w:rsidRDefault="00325003" w:rsidP="00060642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(miejscowość i data)                                                                               (czytelny podpis*/ podpis (pieczęć)</w:t>
            </w: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**            </w:t>
            </w:r>
          </w:p>
          <w:p w14:paraId="50E504B0" w14:textId="77450D61" w:rsidR="00325003" w:rsidRPr="00D00B7B" w:rsidRDefault="00325003" w:rsidP="00060642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D00B7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D00B7B">
              <w:rPr>
                <w:rFonts w:ascii="Arial" w:eastAsia="Times New Roman" w:hAnsi="Arial" w:cs="Arial"/>
                <w:iCs/>
                <w:sz w:val="12"/>
                <w:szCs w:val="12"/>
              </w:rPr>
              <w:t>3</w:t>
            </w:r>
            <w:r w:rsidR="001B6A08">
              <w:rPr>
                <w:rFonts w:ascii="Arial" w:eastAsia="Times New Roman" w:hAnsi="Arial" w:cs="Arial"/>
                <w:iCs/>
                <w:sz w:val="12"/>
                <w:szCs w:val="12"/>
              </w:rPr>
              <w:t>8</w:t>
            </w:r>
            <w:r w:rsidR="00D00B7B">
              <w:rPr>
                <w:rFonts w:ascii="Arial" w:eastAsia="Times New Roman" w:hAnsi="Arial" w:cs="Arial"/>
                <w:iCs/>
                <w:sz w:val="12"/>
                <w:szCs w:val="12"/>
              </w:rPr>
              <w:t>.</w:t>
            </w:r>
          </w:p>
        </w:tc>
      </w:tr>
      <w:tr w:rsidR="00325003" w:rsidRPr="00505B3F" w14:paraId="6D0F9575" w14:textId="77777777" w:rsidTr="00C674F2">
        <w:trPr>
          <w:cantSplit/>
          <w:trHeight w:val="502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AEEFF" w14:textId="6C7828D7" w:rsidR="00325003" w:rsidRPr="00505B3F" w:rsidRDefault="006138CD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</w:t>
            </w:r>
            <w:r w:rsidR="00325003"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ADNOTACJE ORGANU:                                                                                                                                    </w:t>
            </w:r>
          </w:p>
        </w:tc>
      </w:tr>
      <w:tr w:rsidR="00325003" w:rsidRPr="00505B3F" w14:paraId="12C179DA" w14:textId="77777777" w:rsidTr="00C674F2">
        <w:trPr>
          <w:cantSplit/>
          <w:trHeight w:val="502"/>
        </w:trPr>
        <w:tc>
          <w:tcPr>
            <w:tcW w:w="1020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35EAE" w14:textId="77777777" w:rsidR="00946E6E" w:rsidRPr="00505B3F" w:rsidRDefault="00946E6E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ABC9447" w14:textId="080CC5D3" w:rsidR="00325003" w:rsidRDefault="00325003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0DD2A4" w14:textId="4656D71D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873EFE" w14:textId="3B884661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00C23D" w14:textId="1628978C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4A933A" w14:textId="7DFEE8D7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73778F7" w14:textId="6628751E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21F47D" w14:textId="66AD2B29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5DB63D" w14:textId="5224FCAE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FE73BA" w14:textId="77777777" w:rsidR="008239B0" w:rsidRDefault="008239B0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9143E1" w14:textId="7984D19D" w:rsidR="00325003" w:rsidRPr="009A21AC" w:rsidRDefault="009A21AC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1B6A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1B6A08">
              <w:rPr>
                <w:rFonts w:ascii="Arial" w:eastAsia="Times New Roman" w:hAnsi="Arial" w:cs="Arial"/>
                <w:sz w:val="12"/>
                <w:szCs w:val="12"/>
              </w:rPr>
              <w:t>39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32E5F1A5" w14:textId="77777777" w:rsidR="00325003" w:rsidRDefault="00325003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A7417CA" w14:textId="77777777" w:rsidR="00296257" w:rsidRPr="00505B3F" w:rsidRDefault="00296257" w:rsidP="0006064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D84F47" w14:textId="77777777" w:rsidR="007E030E" w:rsidRDefault="007E030E" w:rsidP="006E684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6C4F07" w14:textId="74195A4F" w:rsidR="00325003" w:rsidRPr="0047326B" w:rsidRDefault="00325003" w:rsidP="006E684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326B">
        <w:rPr>
          <w:rFonts w:ascii="Times New Roman" w:hAnsi="Times New Roman" w:cs="Times New Roman"/>
          <w:b/>
          <w:sz w:val="20"/>
          <w:szCs w:val="20"/>
          <w:u w:val="single"/>
        </w:rPr>
        <w:t>Objaśnienia:</w:t>
      </w:r>
    </w:p>
    <w:p w14:paraId="0BAA836F" w14:textId="77777777" w:rsidR="00156B9F" w:rsidRPr="0047326B" w:rsidRDefault="00156B9F" w:rsidP="006E684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1722F8" w14:textId="77777777" w:rsidR="00156B9F" w:rsidRPr="00CE6FE6" w:rsidRDefault="00630030" w:rsidP="006E684D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6FE6">
        <w:rPr>
          <w:rFonts w:ascii="Times New Roman" w:hAnsi="Times New Roman" w:cs="Times New Roman"/>
          <w:b/>
          <w:bCs/>
          <w:sz w:val="20"/>
          <w:szCs w:val="20"/>
        </w:rPr>
        <w:t>Pola wypełnia wyłącznie właściciel nieruchomości, na której znajduję się domek letniskowy lub inna nieruchomość wykorzystywana na cele rekreacyjno-wypoczynkowe.</w:t>
      </w:r>
    </w:p>
    <w:p w14:paraId="4A21CCB5" w14:textId="2781012F" w:rsidR="006E215B" w:rsidRPr="0047326B" w:rsidRDefault="00630030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20872E" w14:textId="77777777" w:rsidR="00325003" w:rsidRPr="0047326B" w:rsidRDefault="00325003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*   dotyczy osób fizycznych       </w:t>
      </w:r>
    </w:p>
    <w:p w14:paraId="33EE95B3" w14:textId="34828C00" w:rsidR="00325003" w:rsidRPr="0047326B" w:rsidRDefault="00325003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**  dotyczy osób prawnych i jednostek organizacyjnych nieposiadających osobowości prawnej</w:t>
      </w:r>
    </w:p>
    <w:p w14:paraId="0F41BB2A" w14:textId="2D9B40FD" w:rsidR="00B07891" w:rsidRPr="0047326B" w:rsidRDefault="00B07891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*** Ryczałtowa roczna stawka opłaty dla domku letniskowego lub innej nieruchomości wykorzystywanej na cele rekreacyjno-wypoczynkowe za gospodarowanie odpadami komunalnymi ustalona odrębną uchwałą Rady Gminy Żytno.</w:t>
      </w:r>
    </w:p>
    <w:p w14:paraId="791B766E" w14:textId="77777777" w:rsidR="00365609" w:rsidRPr="0047326B" w:rsidRDefault="00365609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1FAA93D" w14:textId="0C047D13" w:rsidR="00325003" w:rsidRPr="0047326B" w:rsidRDefault="00325003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01586" w:rsidRPr="003271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 xml:space="preserve"> „pierwsza deklaracja”</w:t>
      </w:r>
      <w:r w:rsidRPr="0047326B">
        <w:rPr>
          <w:rFonts w:ascii="Times New Roman" w:hAnsi="Times New Roman" w:cs="Times New Roman"/>
          <w:sz w:val="20"/>
          <w:szCs w:val="20"/>
        </w:rPr>
        <w:t xml:space="preserve"> - należy zaznaczyć jeżeli podmiot składa deklarację o wysokości opłaty za gospodarowanie odpadami komunalnymi po raz pierwszy z danej nieruchomości. Pierwszą deklarację należy złożyć</w:t>
      </w:r>
      <w:r w:rsidR="0047326B">
        <w:rPr>
          <w:rFonts w:ascii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hAnsi="Times New Roman" w:cs="Times New Roman"/>
          <w:sz w:val="20"/>
          <w:szCs w:val="20"/>
        </w:rPr>
        <w:t>w</w:t>
      </w:r>
      <w:r w:rsidR="0047326B">
        <w:rPr>
          <w:rFonts w:ascii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hAnsi="Times New Roman" w:cs="Times New Roman"/>
          <w:sz w:val="20"/>
          <w:szCs w:val="20"/>
        </w:rPr>
        <w:t>terminie14 dni od dnia zamieszkania na nieruchomości pierwszego mieszkańca lub powstania na nieruchomości odpadów komunalnych.</w:t>
      </w:r>
    </w:p>
    <w:p w14:paraId="5EB86A77" w14:textId="7E98F3DA" w:rsidR="00325003" w:rsidRPr="0047326B" w:rsidRDefault="00325003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271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>„nowa deklaracja - zmiana danych”</w:t>
      </w:r>
      <w:r w:rsidRPr="0047326B">
        <w:rPr>
          <w:rFonts w:ascii="Times New Roman" w:hAnsi="Times New Roman" w:cs="Times New Roman"/>
          <w:sz w:val="20"/>
          <w:szCs w:val="20"/>
        </w:rPr>
        <w:t xml:space="preserve"> - należy zaznaczyć jeżeli nastąpiła zmiana danych będących podstawą</w:t>
      </w:r>
      <w:r w:rsidRPr="0047326B">
        <w:rPr>
          <w:rFonts w:ascii="Times New Roman" w:hAnsi="Times New Roman" w:cs="Times New Roman"/>
          <w:sz w:val="20"/>
          <w:szCs w:val="20"/>
        </w:rPr>
        <w:br/>
        <w:t>do ustalenia wysokości opłaty za gospodarowanie odpadami komunalnymi. Nową deklarację należy złożyć</w:t>
      </w:r>
      <w:r w:rsidRPr="0047326B">
        <w:rPr>
          <w:rFonts w:ascii="Times New Roman" w:hAnsi="Times New Roman" w:cs="Times New Roman"/>
          <w:sz w:val="20"/>
          <w:szCs w:val="20"/>
        </w:rPr>
        <w:br/>
        <w:t>w terminie 14 dni od dnia nastąpienia zmiany.</w:t>
      </w:r>
    </w:p>
    <w:p w14:paraId="2E1B2CC5" w14:textId="4BE7EB72" w:rsidR="00B86B51" w:rsidRPr="0047326B" w:rsidRDefault="00527FEE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>. „korekta deklaracji”</w:t>
      </w:r>
      <w:r w:rsidRPr="0047326B">
        <w:rPr>
          <w:rFonts w:ascii="Times New Roman" w:hAnsi="Times New Roman" w:cs="Times New Roman"/>
          <w:sz w:val="20"/>
          <w:szCs w:val="20"/>
        </w:rPr>
        <w:t xml:space="preserve"> - należy zaznaczyć m. in.:  jeżeli w złożonej deklaracji był błąd np. błąd rachunkowy</w:t>
      </w:r>
      <w:r w:rsidRPr="0047326B">
        <w:rPr>
          <w:rFonts w:ascii="Times New Roman" w:hAnsi="Times New Roman" w:cs="Times New Roman"/>
          <w:sz w:val="20"/>
          <w:szCs w:val="20"/>
        </w:rPr>
        <w:br/>
        <w:t>lub oczywista omyłka pisarska. Na podstawie art. 81 § 2 ustawy z dnia 29 sierpnia 1997 roku Ordynacja podatkowa (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>t. j. Dz. U. z 2019 r. poz. 1438 z późn. zm</w:t>
      </w:r>
      <w:r w:rsidRPr="0047326B">
        <w:rPr>
          <w:rFonts w:ascii="Times New Roman" w:hAnsi="Times New Roman" w:cs="Times New Roman"/>
          <w:sz w:val="20"/>
          <w:szCs w:val="20"/>
        </w:rPr>
        <w:t>.) do korekty należy dołączyć pisemne uzasadnienie przyczyn korekty</w:t>
      </w:r>
    </w:p>
    <w:p w14:paraId="63D93D48" w14:textId="5130FA99" w:rsidR="00325003" w:rsidRPr="0047326B" w:rsidRDefault="00192F19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7326B">
        <w:rPr>
          <w:rFonts w:ascii="Times New Roman" w:hAnsi="Times New Roman" w:cs="Times New Roman"/>
          <w:sz w:val="20"/>
          <w:szCs w:val="20"/>
        </w:rPr>
        <w:t xml:space="preserve">. Pole </w:t>
      </w:r>
      <w:r w:rsidR="00B86B51" w:rsidRPr="0047326B">
        <w:rPr>
          <w:rFonts w:ascii="Times New Roman" w:hAnsi="Times New Roman" w:cs="Times New Roman"/>
          <w:sz w:val="20"/>
          <w:szCs w:val="20"/>
        </w:rPr>
        <w:t>7</w:t>
      </w:r>
      <w:r w:rsidR="00D01586" w:rsidRPr="0047326B">
        <w:rPr>
          <w:rFonts w:ascii="Times New Roman" w:hAnsi="Times New Roman" w:cs="Times New Roman"/>
          <w:sz w:val="20"/>
          <w:szCs w:val="20"/>
        </w:rPr>
        <w:t>.</w:t>
      </w:r>
      <w:r w:rsidR="00325003" w:rsidRPr="0047326B">
        <w:rPr>
          <w:rFonts w:ascii="Times New Roman" w:hAnsi="Times New Roman" w:cs="Times New Roman"/>
          <w:sz w:val="20"/>
          <w:szCs w:val="20"/>
        </w:rPr>
        <w:t xml:space="preserve"> Podanie numeru telefonu nie jest obowiązkowe.</w:t>
      </w:r>
    </w:p>
    <w:p w14:paraId="2010DC22" w14:textId="0DB71A9E" w:rsidR="00325003" w:rsidRPr="0047326B" w:rsidRDefault="00192F19" w:rsidP="006E68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47326B">
        <w:rPr>
          <w:rFonts w:ascii="Times New Roman" w:hAnsi="Times New Roman" w:cs="Times New Roman"/>
          <w:sz w:val="20"/>
          <w:szCs w:val="20"/>
        </w:rPr>
        <w:t xml:space="preserve">. Pole </w:t>
      </w:r>
      <w:r w:rsidR="00B86B51" w:rsidRPr="0047326B">
        <w:rPr>
          <w:rFonts w:ascii="Times New Roman" w:hAnsi="Times New Roman" w:cs="Times New Roman"/>
          <w:sz w:val="20"/>
          <w:szCs w:val="20"/>
        </w:rPr>
        <w:t>8</w:t>
      </w:r>
      <w:r w:rsidR="00D01586" w:rsidRPr="0047326B">
        <w:rPr>
          <w:rFonts w:ascii="Times New Roman" w:hAnsi="Times New Roman" w:cs="Times New Roman"/>
          <w:sz w:val="20"/>
          <w:szCs w:val="20"/>
        </w:rPr>
        <w:t>.</w:t>
      </w:r>
      <w:r w:rsidR="00325003" w:rsidRPr="0047326B">
        <w:rPr>
          <w:rFonts w:ascii="Times New Roman" w:hAnsi="Times New Roman" w:cs="Times New Roman"/>
          <w:sz w:val="20"/>
          <w:szCs w:val="20"/>
        </w:rPr>
        <w:t xml:space="preserve"> Podanie adresu e-mail nie jest obowiązkowe.</w:t>
      </w:r>
    </w:p>
    <w:p w14:paraId="41D9CA2F" w14:textId="23ACFFF4" w:rsidR="00325003" w:rsidRPr="000101B2" w:rsidRDefault="00325003" w:rsidP="006E684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4E9507E1" w14:textId="77777777" w:rsidR="00050AFD" w:rsidRPr="000101B2" w:rsidRDefault="00050AFD" w:rsidP="006E684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52D0346B" w14:textId="0244E9B7" w:rsidR="00325003" w:rsidRPr="0047326B" w:rsidRDefault="00325003" w:rsidP="006E684D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  <w:u w:val="single"/>
        </w:rPr>
      </w:pPr>
      <w:r w:rsidRPr="0047326B">
        <w:rPr>
          <w:rFonts w:ascii="Times New Roman" w:hAnsi="Times New Roman" w:cs="Times New Roman"/>
          <w:b/>
          <w:kern w:val="3"/>
          <w:sz w:val="20"/>
          <w:szCs w:val="20"/>
          <w:u w:val="single"/>
        </w:rPr>
        <w:t>Informacj</w:t>
      </w:r>
      <w:r w:rsidR="00DE38DB" w:rsidRPr="0047326B">
        <w:rPr>
          <w:rFonts w:ascii="Times New Roman" w:hAnsi="Times New Roman" w:cs="Times New Roman"/>
          <w:b/>
          <w:kern w:val="3"/>
          <w:sz w:val="20"/>
          <w:szCs w:val="20"/>
          <w:u w:val="single"/>
        </w:rPr>
        <w:t>a</w:t>
      </w:r>
      <w:r w:rsidRPr="0047326B">
        <w:rPr>
          <w:rFonts w:ascii="Times New Roman" w:hAnsi="Times New Roman" w:cs="Times New Roman"/>
          <w:b/>
          <w:kern w:val="3"/>
          <w:sz w:val="20"/>
          <w:szCs w:val="20"/>
          <w:u w:val="single"/>
        </w:rPr>
        <w:t>:</w:t>
      </w:r>
    </w:p>
    <w:p w14:paraId="1877CC2F" w14:textId="0C578298" w:rsidR="00325003" w:rsidRDefault="00D01586" w:rsidP="006E684D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47326B">
        <w:rPr>
          <w:rFonts w:ascii="Times New Roman" w:hAnsi="Times New Roman" w:cs="Times New Roman"/>
          <w:b/>
          <w:kern w:val="3"/>
          <w:sz w:val="20"/>
          <w:szCs w:val="20"/>
        </w:rPr>
        <w:t>1.</w:t>
      </w:r>
      <w:r w:rsidR="00325003" w:rsidRPr="0047326B">
        <w:rPr>
          <w:rFonts w:ascii="Times New Roman" w:hAnsi="Times New Roman" w:cs="Times New Roman"/>
          <w:bCs/>
          <w:kern w:val="3"/>
          <w:sz w:val="20"/>
          <w:szCs w:val="20"/>
        </w:rPr>
        <w:t>Właściciel nieruchomości to także współwłaściciel, użytkownik wieczysty oraz jednostka organizacyjna</w:t>
      </w:r>
      <w:r w:rsidR="00325003" w:rsidRPr="0047326B">
        <w:rPr>
          <w:rFonts w:ascii="Times New Roman" w:hAnsi="Times New Roman" w:cs="Times New Roman"/>
          <w:bCs/>
          <w:kern w:val="3"/>
          <w:sz w:val="20"/>
          <w:szCs w:val="20"/>
        </w:rPr>
        <w:br/>
        <w:t>i osoba posiadająca nieruchomość w zarządzie lub użytkowaniu, a także inny podmiot władający nieruchomością.</w:t>
      </w:r>
    </w:p>
    <w:p w14:paraId="1439ACE8" w14:textId="77777777" w:rsidR="00717D88" w:rsidRPr="0047326B" w:rsidRDefault="00717D88" w:rsidP="006E684D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</w:p>
    <w:p w14:paraId="46E0DC59" w14:textId="50675C91" w:rsidR="00437058" w:rsidRPr="0047326B" w:rsidRDefault="00D01586" w:rsidP="00F21267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47326B">
        <w:rPr>
          <w:rFonts w:ascii="Times New Roman" w:hAnsi="Times New Roman" w:cs="Times New Roman"/>
          <w:b/>
          <w:kern w:val="3"/>
          <w:sz w:val="20"/>
          <w:szCs w:val="20"/>
        </w:rPr>
        <w:t>2.</w:t>
      </w:r>
      <w:r w:rsidR="00325003" w:rsidRPr="0047326B">
        <w:rPr>
          <w:rFonts w:ascii="Times New Roman" w:hAnsi="Times New Roman" w:cs="Times New Roman"/>
          <w:bCs/>
          <w:kern w:val="3"/>
          <w:sz w:val="20"/>
          <w:szCs w:val="20"/>
        </w:rPr>
        <w:t>W przypadku nie złożenia deklaracji o wysokości opłaty za gospodarowanie odpadami komunalnymi albo uzasadnionych wątpliwości co do danych zawartych w deklaracji organ przyjmujący deklarację określi, w drodze decyzji, wysokość opłaty za gospodarowanie odpadami komunalnymi, biorąc pod uwagę dostępne dane właściwe dla wybranej przez Radę Gminy metody, a w przypadku ich braku - uzasadnione szacunki, w tym, w przypadku nieruchomości, na których nie zamieszkują mieszkańcy, średnią ilość odpadów komunalnych powstających</w:t>
      </w:r>
      <w:r w:rsidR="006E684D" w:rsidRPr="0047326B">
        <w:rPr>
          <w:rFonts w:ascii="Times New Roman" w:hAnsi="Times New Roman" w:cs="Times New Roman"/>
          <w:bCs/>
          <w:kern w:val="3"/>
          <w:sz w:val="20"/>
          <w:szCs w:val="20"/>
        </w:rPr>
        <w:t xml:space="preserve"> </w:t>
      </w:r>
      <w:r w:rsidR="00325003" w:rsidRPr="0047326B">
        <w:rPr>
          <w:rFonts w:ascii="Times New Roman" w:hAnsi="Times New Roman" w:cs="Times New Roman"/>
          <w:bCs/>
          <w:kern w:val="3"/>
          <w:sz w:val="20"/>
          <w:szCs w:val="20"/>
        </w:rPr>
        <w:t>na nieruchomościach o podobnym charakterze.</w:t>
      </w:r>
    </w:p>
    <w:p w14:paraId="0A872F4B" w14:textId="7F2E0B49" w:rsidR="004353E1" w:rsidRPr="004A4D04" w:rsidRDefault="004353E1" w:rsidP="00F2126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11D4EC31" w14:textId="465C25DE" w:rsidR="00E56781" w:rsidRPr="0047326B" w:rsidRDefault="00E24DB6" w:rsidP="00E56781">
      <w:pPr>
        <w:shd w:val="clear" w:color="auto" w:fill="FFFFFF"/>
        <w:spacing w:after="57"/>
        <w:textAlignment w:val="baseline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7326B">
        <w:rPr>
          <w:rFonts w:ascii="Times New Roman" w:hAnsi="Times New Roman" w:cs="Times New Roman"/>
          <w:b/>
          <w:spacing w:val="10"/>
          <w:sz w:val="20"/>
          <w:szCs w:val="20"/>
          <w:u w:val="single"/>
        </w:rPr>
        <w:t>Informacja o przetwarzaniu danych osobowych</w:t>
      </w:r>
      <w:r w:rsidR="00E56781" w:rsidRPr="004732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326B">
        <w:rPr>
          <w:rFonts w:ascii="Times New Roman" w:hAnsi="Times New Roman" w:cs="Times New Roman"/>
          <w:b/>
          <w:bCs/>
          <w:sz w:val="20"/>
          <w:szCs w:val="20"/>
          <w:u w:val="single"/>
        </w:rPr>
        <w:t>opłata za gospodarowanie odpadami komunalnymi</w:t>
      </w:r>
      <w:r w:rsidR="00DE38DB" w:rsidRPr="0047326B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2764ED29" w14:textId="65EAFA23" w:rsidR="00312197" w:rsidRPr="0047326B" w:rsidRDefault="00E24DB6" w:rsidP="00E24DB6">
      <w:pPr>
        <w:shd w:val="clear" w:color="auto" w:fill="FFFFFF"/>
        <w:tabs>
          <w:tab w:val="left" w:pos="720"/>
        </w:tabs>
        <w:spacing w:after="113" w:line="252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14:paraId="74A641AD" w14:textId="77777777" w:rsidR="00E24DB6" w:rsidRPr="0047326B" w:rsidRDefault="00E24DB6" w:rsidP="00E24DB6">
      <w:pPr>
        <w:numPr>
          <w:ilvl w:val="0"/>
          <w:numId w:val="15"/>
        </w:numPr>
        <w:tabs>
          <w:tab w:val="left" w:pos="-360"/>
        </w:tabs>
        <w:suppressAutoHyphens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Żytno z siedzibą 97-532 Żytno, ul. Krótka 4, tel. 34 3277001, e-mail: urzadgminy@zytno.pl </w:t>
      </w:r>
      <w:r w:rsidRPr="004732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9326E1A" w14:textId="77777777" w:rsidR="00E24DB6" w:rsidRPr="0047326B" w:rsidRDefault="00E24DB6" w:rsidP="00E24DB6">
      <w:pPr>
        <w:numPr>
          <w:ilvl w:val="0"/>
          <w:numId w:val="15"/>
        </w:numPr>
        <w:tabs>
          <w:tab w:val="left" w:pos="-360"/>
        </w:tabs>
        <w:suppressAutoHyphens/>
        <w:spacing w:after="57" w:line="252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Na podstawie obowiązujących przepisów administrator wyznaczył inspektora ochrony danych, z którym może się Pani/Pan kontaktować we wszystkich sprawach dotyczących przetwarzania danych osobowych oraz korzystania z praw związanych z przetwarzaniem danych: pisemnie na adres naszej siedziby lub poprzez pocztę elektroniczną: iod@zytno.pl </w:t>
      </w:r>
    </w:p>
    <w:p w14:paraId="0EB6B6C9" w14:textId="77777777" w:rsidR="00E24DB6" w:rsidRPr="0047326B" w:rsidRDefault="00E24DB6" w:rsidP="00E24DB6">
      <w:pPr>
        <w:numPr>
          <w:ilvl w:val="0"/>
          <w:numId w:val="15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Podstawę prawną przetwarzania Pani/Pana danych stanowi art. 6 ust. 1 lit. c oraz lit. e RODO, tzn. dane będą przetwarzane w celu wypełnienia obowiązku prawnego ciążącego na administratorze oraz wykonania zadania realizowanego w interesie publicznym bądź w ramach sprawowania władzy publicznej powierzonej administratorowi, w szczególności w celu realizacji ustawowych zadań z zakresu administracji samorządowej nałożonych ustawą z dnia 13 września 1996r. o utrzymaniu czystości i porządku w gminach oraz ustawą z dnia 29 sierpnia 1997r. Ordynacja podatkowa </w:t>
      </w:r>
    </w:p>
    <w:p w14:paraId="128F009C" w14:textId="77777777" w:rsidR="00E24DB6" w:rsidRPr="0047326B" w:rsidRDefault="00E24DB6" w:rsidP="00E24DB6">
      <w:pPr>
        <w:numPr>
          <w:ilvl w:val="0"/>
          <w:numId w:val="15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eastAsia="Calibri" w:hAnsi="Times New Roman" w:cs="Times New Roman"/>
          <w:sz w:val="20"/>
          <w:szCs w:val="20"/>
        </w:rPr>
        <w:t>Odbiorcami Pani/Pana danych będą osoby lub podmioty, którym udostępnione zostaną dane osobowe w celu realizacji ustawowego obowiązku, w tym dane adresowe będą przekazywane podmiotom świadczącym usługi odbioru odpadów komunalnych w oparciu o obowiązujące przepisy prawa, w szczególności ustawę z dnia 29 stycznia 2004r. Prawo zamówień publicznych</w:t>
      </w:r>
    </w:p>
    <w:p w14:paraId="13170E02" w14:textId="5225400D" w:rsidR="00E24DB6" w:rsidRPr="0047326B" w:rsidRDefault="00E24DB6" w:rsidP="00E24DB6">
      <w:pPr>
        <w:numPr>
          <w:ilvl w:val="0"/>
          <w:numId w:val="15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eastAsia="Calibri" w:hAnsi="Times New Roman" w:cs="Times New Roman"/>
          <w:sz w:val="20"/>
          <w:szCs w:val="20"/>
        </w:rPr>
        <w:t>Pani/Pana dane będą przechowywane oraz archiwizowane przez okres wynikający z obowiązujących przepisów</w:t>
      </w:r>
      <w:r w:rsidR="006539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eastAsia="Calibri" w:hAnsi="Times New Roman" w:cs="Times New Roman"/>
          <w:sz w:val="20"/>
          <w:szCs w:val="20"/>
        </w:rPr>
        <w:t>prawa</w:t>
      </w:r>
      <w:r w:rsidR="006539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eastAsia="Calibri" w:hAnsi="Times New Roman" w:cs="Times New Roman"/>
          <w:sz w:val="20"/>
          <w:szCs w:val="20"/>
        </w:rPr>
        <w:t>,a w szczególności ustawy Ordynacja podatkowa i rozporządzenia Prezesa Rady Ministrów z dnia 18 stycznia 2011 r. w sprawie instrukcji kancelaryjnej, jednolitych rzeczowych wykazów akt oraz instrukcji w sprawie organizacji i zakresu działania archiwów zakładowych, w tym przez okres niezbędny do realizacji zadań ustawowych</w:t>
      </w:r>
    </w:p>
    <w:p w14:paraId="76811214" w14:textId="77777777" w:rsidR="00E24DB6" w:rsidRPr="0047326B" w:rsidRDefault="00E24DB6" w:rsidP="00E24DB6">
      <w:pPr>
        <w:numPr>
          <w:ilvl w:val="0"/>
          <w:numId w:val="16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Obowiązek podania przez właściciela nieruchomości danych osobowych bezpośrednio go dotyczących jest wymogiem ustawowym określonym w przepisach ustawy o utrzymaniu czystości i porządku w gminach i niepodanie tych danych skutkuje odpowiedzialnością prawną </w:t>
      </w:r>
    </w:p>
    <w:p w14:paraId="509F81AD" w14:textId="77777777" w:rsidR="00E24DB6" w:rsidRPr="0047326B" w:rsidRDefault="00E24DB6" w:rsidP="00E24DB6">
      <w:pPr>
        <w:numPr>
          <w:ilvl w:val="0"/>
          <w:numId w:val="16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Posiada Pani/Pan</w:t>
      </w:r>
      <w:r w:rsidRPr="0047326B">
        <w:rPr>
          <w:rFonts w:ascii="Times New Roman" w:hAnsi="Times New Roman" w:cs="Times New Roman"/>
          <w:bCs/>
          <w:sz w:val="20"/>
          <w:szCs w:val="20"/>
        </w:rPr>
        <w:t>:</w:t>
      </w:r>
    </w:p>
    <w:p w14:paraId="123E9FCB" w14:textId="77777777" w:rsidR="00E24DB6" w:rsidRPr="0047326B" w:rsidRDefault="00E24DB6" w:rsidP="00E24DB6">
      <w:pPr>
        <w:numPr>
          <w:ilvl w:val="2"/>
          <w:numId w:val="17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na podstawie art. 15 RODO prawo dostępu do danych osobowych Pani/Pana dotyczących </w:t>
      </w:r>
    </w:p>
    <w:p w14:paraId="0784EF57" w14:textId="77777777" w:rsidR="00E24DB6" w:rsidRPr="0047326B" w:rsidRDefault="00E24DB6" w:rsidP="00E24DB6">
      <w:pPr>
        <w:numPr>
          <w:ilvl w:val="2"/>
          <w:numId w:val="17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na podstawie art. 16 RODO prawo do sprostowania lub uzupełnienia Pani/Pana danych osobowych </w:t>
      </w:r>
    </w:p>
    <w:p w14:paraId="11DE7FC0" w14:textId="77777777" w:rsidR="00E24DB6" w:rsidRPr="0047326B" w:rsidRDefault="00E24DB6" w:rsidP="00E24DB6">
      <w:pPr>
        <w:numPr>
          <w:ilvl w:val="2"/>
          <w:numId w:val="17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na podstawie art. 18 RODO prawo żądania ograniczenia przetwarzania danych osobowych z zastrzeżeniem przypadków, o których mowa w art. 18 ust. 2 RODO </w:t>
      </w:r>
    </w:p>
    <w:p w14:paraId="1FD7A37F" w14:textId="77777777" w:rsidR="00E24DB6" w:rsidRPr="0047326B" w:rsidRDefault="00E24DB6" w:rsidP="00E24DB6">
      <w:pPr>
        <w:numPr>
          <w:ilvl w:val="2"/>
          <w:numId w:val="17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 </w:t>
      </w:r>
    </w:p>
    <w:p w14:paraId="2EA80233" w14:textId="77777777" w:rsidR="00E24DB6" w:rsidRPr="0047326B" w:rsidRDefault="00E24DB6" w:rsidP="00E24DB6">
      <w:pPr>
        <w:numPr>
          <w:ilvl w:val="0"/>
          <w:numId w:val="16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eastAsia="Calibri" w:hAnsi="Times New Roman" w:cs="Times New Roman"/>
          <w:sz w:val="20"/>
          <w:szCs w:val="20"/>
        </w:rPr>
        <w:t>W p</w:t>
      </w:r>
      <w:r w:rsidRPr="0047326B">
        <w:rPr>
          <w:rFonts w:ascii="Times New Roman" w:hAnsi="Times New Roman" w:cs="Times New Roman"/>
          <w:sz w:val="20"/>
          <w:szCs w:val="20"/>
        </w:rPr>
        <w:t xml:space="preserve">rzypadku uznania, iż przetwarzanie Pani/Pana danych osobowych narusza przepisy RODO, przysługuje Pani/Panu prawo do wniesienia skargi do właściwego organu nadzorczego, którym w Polsce jest Prezes Urzędu Ochrony Danych Osobowych z siedzibą 00-193 Warszawa, ul. Stawki 2 </w:t>
      </w:r>
    </w:p>
    <w:p w14:paraId="70DDF5A2" w14:textId="1302971D" w:rsidR="00B00AF4" w:rsidRPr="0047326B" w:rsidRDefault="00E24DB6" w:rsidP="00050AFD">
      <w:pPr>
        <w:numPr>
          <w:ilvl w:val="0"/>
          <w:numId w:val="16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Cs/>
          <w:sz w:val="20"/>
          <w:szCs w:val="20"/>
        </w:rPr>
        <w:t>Administrator nie przewiduje zautomatyzowanego podejmowania decyzji, w tym profilowania na podstawie Pani/Pana danych osobowyc</w:t>
      </w:r>
      <w:r w:rsidRPr="0047326B">
        <w:rPr>
          <w:rFonts w:ascii="Times New Roman" w:eastAsia="Calibri" w:hAnsi="Times New Roman" w:cs="Times New Roman"/>
          <w:bCs/>
          <w:sz w:val="20"/>
          <w:szCs w:val="20"/>
        </w:rPr>
        <w:t xml:space="preserve">h </w:t>
      </w:r>
    </w:p>
    <w:p w14:paraId="38538B82" w14:textId="3075D4D7" w:rsidR="004C2E29" w:rsidRPr="0047326B" w:rsidRDefault="004C2E29" w:rsidP="00F212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57" w:line="252" w:lineRule="auto"/>
        <w:ind w:left="360"/>
        <w:jc w:val="both"/>
        <w:rPr>
          <w:rFonts w:ascii="Times New Roman" w:eastAsia="Segoe UI" w:hAnsi="Times New Roman" w:cs="Times New Roman"/>
          <w:kern w:val="2"/>
          <w:sz w:val="20"/>
          <w:szCs w:val="20"/>
          <w:lang w:eastAsia="zh-CN"/>
        </w:rPr>
      </w:pPr>
    </w:p>
    <w:p w14:paraId="3373090F" w14:textId="77777777" w:rsidR="00E56781" w:rsidRPr="0047326B" w:rsidRDefault="00E56781" w:rsidP="00F212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57" w:line="252" w:lineRule="auto"/>
        <w:ind w:left="360"/>
        <w:jc w:val="both"/>
        <w:rPr>
          <w:rFonts w:ascii="Times New Roman" w:eastAsia="Segoe UI" w:hAnsi="Times New Roman" w:cs="Times New Roman"/>
          <w:kern w:val="2"/>
          <w:sz w:val="20"/>
          <w:szCs w:val="20"/>
          <w:lang w:eastAsia="zh-CN"/>
        </w:rPr>
      </w:pPr>
    </w:p>
    <w:p w14:paraId="107AFF30" w14:textId="1D86933B" w:rsidR="00F21267" w:rsidRDefault="0047326B" w:rsidP="00F2126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 xml:space="preserve">  </w:t>
      </w:r>
    </w:p>
    <w:p w14:paraId="4ECB0816" w14:textId="5E022309" w:rsidR="0047326B" w:rsidRDefault="0047326B" w:rsidP="00F2126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1306F174" w14:textId="77777777" w:rsidR="0047326B" w:rsidRDefault="0047326B" w:rsidP="00F2126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31B84B20" w14:textId="0D53CE54" w:rsidR="0047326B" w:rsidRPr="0047326B" w:rsidRDefault="0047326B" w:rsidP="00F2126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 xml:space="preserve">                                                                              </w:t>
      </w:r>
    </w:p>
    <w:p w14:paraId="599C8CDB" w14:textId="0F844337" w:rsidR="00437058" w:rsidRPr="0047326B" w:rsidRDefault="00B00AF4" w:rsidP="00F2126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7326B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……………………………………….</w:t>
      </w:r>
    </w:p>
    <w:p w14:paraId="468C5B5E" w14:textId="1DE60CD2" w:rsidR="00B00AF4" w:rsidRPr="0047326B" w:rsidRDefault="00B00AF4" w:rsidP="00F2126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73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47326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(podpis składającego deklarację)</w:t>
      </w:r>
    </w:p>
    <w:p w14:paraId="5ABA964B" w14:textId="265DC86E" w:rsidR="00E24DB6" w:rsidRPr="0047326B" w:rsidRDefault="00E24DB6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DEDBDB" w14:textId="5EA54DBA" w:rsidR="002219C7" w:rsidRPr="0047326B" w:rsidRDefault="002219C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A3CB70" w14:textId="54C04C9F" w:rsidR="002219C7" w:rsidRDefault="002219C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84DCB" w14:textId="20DD6361" w:rsidR="002219C7" w:rsidRDefault="002219C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3A32D0" w14:textId="1BBC46B5" w:rsidR="002219C7" w:rsidRDefault="002219C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F14BDF" w14:textId="028AEC0E" w:rsidR="002219C7" w:rsidRDefault="002219C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E98AC" w14:textId="4783D22E" w:rsidR="00312197" w:rsidRDefault="0031219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231B6F" w14:textId="77777777" w:rsidR="00312197" w:rsidRDefault="0031219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D0FAC" w14:textId="51CF168B" w:rsidR="002219C7" w:rsidRDefault="002219C7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6B39F" w14:textId="77777777" w:rsidR="00242FE9" w:rsidRDefault="00242FE9" w:rsidP="00F212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42FE9" w:rsidSect="00020006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D2B0" w14:textId="77777777" w:rsidR="005B7D64" w:rsidRDefault="005B7D64" w:rsidP="00E73331">
      <w:pPr>
        <w:spacing w:after="0" w:line="240" w:lineRule="auto"/>
      </w:pPr>
      <w:r>
        <w:separator/>
      </w:r>
    </w:p>
  </w:endnote>
  <w:endnote w:type="continuationSeparator" w:id="0">
    <w:p w14:paraId="6CDD984E" w14:textId="77777777" w:rsidR="005B7D64" w:rsidRDefault="005B7D64" w:rsidP="00E7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461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30761D" w14:textId="337A2AD1" w:rsidR="00242FE9" w:rsidRPr="00F457B2" w:rsidRDefault="00F457B2" w:rsidP="00F457B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57B2">
          <w:rPr>
            <w:rFonts w:ascii="Times New Roman" w:hAnsi="Times New Roman" w:cs="Times New Roman"/>
            <w:sz w:val="24"/>
            <w:szCs w:val="24"/>
          </w:rPr>
          <w:t xml:space="preserve">Strona </w:t>
        </w:r>
        <w:r w:rsidR="00242FE9" w:rsidRPr="00F4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FE9" w:rsidRPr="00F4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42FE9" w:rsidRPr="00F4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FE9" w:rsidRPr="00F457B2">
          <w:rPr>
            <w:rFonts w:ascii="Times New Roman" w:hAnsi="Times New Roman" w:cs="Times New Roman"/>
            <w:sz w:val="24"/>
            <w:szCs w:val="24"/>
          </w:rPr>
          <w:t>2</w:t>
        </w:r>
        <w:r w:rsidR="00242FE9" w:rsidRPr="00F457B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457B2">
          <w:rPr>
            <w:rFonts w:ascii="Times New Roman" w:hAnsi="Times New Roman" w:cs="Times New Roman"/>
            <w:sz w:val="24"/>
            <w:szCs w:val="24"/>
          </w:rPr>
          <w:t xml:space="preserve"> z 4</w:t>
        </w:r>
      </w:p>
    </w:sdtContent>
  </w:sdt>
  <w:p w14:paraId="74C535C1" w14:textId="662B39D0" w:rsidR="006C7444" w:rsidRDefault="006C7444" w:rsidP="006C74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1D38" w14:textId="77777777" w:rsidR="005B7D64" w:rsidRDefault="005B7D64" w:rsidP="00E73331">
      <w:pPr>
        <w:spacing w:after="0" w:line="240" w:lineRule="auto"/>
      </w:pPr>
      <w:r>
        <w:separator/>
      </w:r>
    </w:p>
  </w:footnote>
  <w:footnote w:type="continuationSeparator" w:id="0">
    <w:p w14:paraId="76E5FF48" w14:textId="77777777" w:rsidR="005B7D64" w:rsidRDefault="005B7D64" w:rsidP="00E7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6506FBEC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2E2E11F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  <w:color w:val="000000"/>
        <w:kern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3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4" w15:restartNumberingAfterBreak="0">
    <w:nsid w:val="0000000D"/>
    <w:multiLevelType w:val="multilevel"/>
    <w:tmpl w:val="0000000D"/>
    <w:name w:val="WW8Num4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  <w:kern w:val="0"/>
        <w:sz w:val="20"/>
        <w:szCs w:val="20"/>
      </w:rPr>
    </w:lvl>
  </w:abstractNum>
  <w:abstractNum w:abstractNumId="6" w15:restartNumberingAfterBreak="0">
    <w:nsid w:val="0000001F"/>
    <w:multiLevelType w:val="singleLevel"/>
    <w:tmpl w:val="0000001F"/>
    <w:name w:val="WW8Num63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Cs w:val="20"/>
      </w:rPr>
    </w:lvl>
  </w:abstractNum>
  <w:abstractNum w:abstractNumId="7" w15:restartNumberingAfterBreak="0">
    <w:nsid w:val="2B406B7A"/>
    <w:multiLevelType w:val="hybridMultilevel"/>
    <w:tmpl w:val="59348D6E"/>
    <w:lvl w:ilvl="0" w:tplc="22FA2C2E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1470"/>
    <w:multiLevelType w:val="multilevel"/>
    <w:tmpl w:val="71369B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B0E1392"/>
    <w:multiLevelType w:val="hybridMultilevel"/>
    <w:tmpl w:val="D70684F6"/>
    <w:lvl w:ilvl="0" w:tplc="7BB447D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0A85"/>
    <w:multiLevelType w:val="hybridMultilevel"/>
    <w:tmpl w:val="5E46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6789"/>
    <w:multiLevelType w:val="hybridMultilevel"/>
    <w:tmpl w:val="7A86F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731AD"/>
    <w:multiLevelType w:val="hybridMultilevel"/>
    <w:tmpl w:val="8B3AD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2CEF"/>
    <w:multiLevelType w:val="multilevel"/>
    <w:tmpl w:val="03B0D3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8A505A"/>
    <w:multiLevelType w:val="hybridMultilevel"/>
    <w:tmpl w:val="67405C16"/>
    <w:lvl w:ilvl="0" w:tplc="CDEA05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76451"/>
    <w:multiLevelType w:val="multilevel"/>
    <w:tmpl w:val="61C8AC4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3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3"/>
    <w:rsid w:val="00004EF1"/>
    <w:rsid w:val="000101B2"/>
    <w:rsid w:val="00012110"/>
    <w:rsid w:val="00020006"/>
    <w:rsid w:val="0002359B"/>
    <w:rsid w:val="00037A71"/>
    <w:rsid w:val="00044952"/>
    <w:rsid w:val="00044FE8"/>
    <w:rsid w:val="00050AFD"/>
    <w:rsid w:val="00050B52"/>
    <w:rsid w:val="00056096"/>
    <w:rsid w:val="000619CA"/>
    <w:rsid w:val="000619E5"/>
    <w:rsid w:val="000678ED"/>
    <w:rsid w:val="00072C4D"/>
    <w:rsid w:val="0008032D"/>
    <w:rsid w:val="00085EF5"/>
    <w:rsid w:val="00087109"/>
    <w:rsid w:val="00093E71"/>
    <w:rsid w:val="000974B5"/>
    <w:rsid w:val="000A3314"/>
    <w:rsid w:val="000A7754"/>
    <w:rsid w:val="000B68D1"/>
    <w:rsid w:val="000C293F"/>
    <w:rsid w:val="000C3B9D"/>
    <w:rsid w:val="000D2941"/>
    <w:rsid w:val="000D3111"/>
    <w:rsid w:val="000D3880"/>
    <w:rsid w:val="000E2392"/>
    <w:rsid w:val="000E2FD6"/>
    <w:rsid w:val="000F5B13"/>
    <w:rsid w:val="00102ADC"/>
    <w:rsid w:val="001157C9"/>
    <w:rsid w:val="00115822"/>
    <w:rsid w:val="00127A7B"/>
    <w:rsid w:val="00132B23"/>
    <w:rsid w:val="00135429"/>
    <w:rsid w:val="00136CC2"/>
    <w:rsid w:val="00142D89"/>
    <w:rsid w:val="0014696F"/>
    <w:rsid w:val="00146AFD"/>
    <w:rsid w:val="00147E66"/>
    <w:rsid w:val="001511D4"/>
    <w:rsid w:val="00156B9F"/>
    <w:rsid w:val="0016062D"/>
    <w:rsid w:val="001733B6"/>
    <w:rsid w:val="0017630C"/>
    <w:rsid w:val="0019161F"/>
    <w:rsid w:val="00192F19"/>
    <w:rsid w:val="001945C3"/>
    <w:rsid w:val="00195541"/>
    <w:rsid w:val="001A6C0C"/>
    <w:rsid w:val="001B6A08"/>
    <w:rsid w:val="001C702E"/>
    <w:rsid w:val="001D0B4B"/>
    <w:rsid w:val="001D190A"/>
    <w:rsid w:val="001D7201"/>
    <w:rsid w:val="002050F9"/>
    <w:rsid w:val="00210359"/>
    <w:rsid w:val="002219C7"/>
    <w:rsid w:val="0023116B"/>
    <w:rsid w:val="00242D20"/>
    <w:rsid w:val="00242FE9"/>
    <w:rsid w:val="0024467C"/>
    <w:rsid w:val="002646A5"/>
    <w:rsid w:val="00274A4F"/>
    <w:rsid w:val="002768B1"/>
    <w:rsid w:val="00292079"/>
    <w:rsid w:val="0029339C"/>
    <w:rsid w:val="00293B3E"/>
    <w:rsid w:val="00295033"/>
    <w:rsid w:val="00296257"/>
    <w:rsid w:val="002B0029"/>
    <w:rsid w:val="002B5290"/>
    <w:rsid w:val="002D1C6B"/>
    <w:rsid w:val="002D2483"/>
    <w:rsid w:val="002D4DCD"/>
    <w:rsid w:val="002F207B"/>
    <w:rsid w:val="00312197"/>
    <w:rsid w:val="00312EFA"/>
    <w:rsid w:val="00320DAE"/>
    <w:rsid w:val="0032174B"/>
    <w:rsid w:val="00325003"/>
    <w:rsid w:val="003271C6"/>
    <w:rsid w:val="003319BC"/>
    <w:rsid w:val="00333337"/>
    <w:rsid w:val="00335740"/>
    <w:rsid w:val="00336B16"/>
    <w:rsid w:val="00337556"/>
    <w:rsid w:val="0034104E"/>
    <w:rsid w:val="0034650C"/>
    <w:rsid w:val="0035031D"/>
    <w:rsid w:val="00351239"/>
    <w:rsid w:val="00351414"/>
    <w:rsid w:val="00356BA7"/>
    <w:rsid w:val="00356FD5"/>
    <w:rsid w:val="003627C4"/>
    <w:rsid w:val="00362ABD"/>
    <w:rsid w:val="0036488F"/>
    <w:rsid w:val="00365609"/>
    <w:rsid w:val="00377104"/>
    <w:rsid w:val="00384C85"/>
    <w:rsid w:val="00397700"/>
    <w:rsid w:val="003A5441"/>
    <w:rsid w:val="003A6D9C"/>
    <w:rsid w:val="003B1722"/>
    <w:rsid w:val="003B5359"/>
    <w:rsid w:val="003B56E0"/>
    <w:rsid w:val="003C0CDA"/>
    <w:rsid w:val="003C5587"/>
    <w:rsid w:val="003D3099"/>
    <w:rsid w:val="003D48FA"/>
    <w:rsid w:val="003F1792"/>
    <w:rsid w:val="00410619"/>
    <w:rsid w:val="00420A5E"/>
    <w:rsid w:val="00424505"/>
    <w:rsid w:val="00434847"/>
    <w:rsid w:val="004353E1"/>
    <w:rsid w:val="00435620"/>
    <w:rsid w:val="004358F6"/>
    <w:rsid w:val="00437058"/>
    <w:rsid w:val="00443F58"/>
    <w:rsid w:val="00447128"/>
    <w:rsid w:val="004532EC"/>
    <w:rsid w:val="00461D81"/>
    <w:rsid w:val="004622CB"/>
    <w:rsid w:val="00465144"/>
    <w:rsid w:val="0047326B"/>
    <w:rsid w:val="00473BFD"/>
    <w:rsid w:val="0047494A"/>
    <w:rsid w:val="00483D27"/>
    <w:rsid w:val="0049410B"/>
    <w:rsid w:val="004A3468"/>
    <w:rsid w:val="004A4D04"/>
    <w:rsid w:val="004C2E29"/>
    <w:rsid w:val="004C2EB9"/>
    <w:rsid w:val="004C3ACB"/>
    <w:rsid w:val="004C5954"/>
    <w:rsid w:val="004D52CA"/>
    <w:rsid w:val="004D6D63"/>
    <w:rsid w:val="004E38E6"/>
    <w:rsid w:val="004E3FFB"/>
    <w:rsid w:val="004E68C4"/>
    <w:rsid w:val="005116F3"/>
    <w:rsid w:val="00515DA0"/>
    <w:rsid w:val="005177B4"/>
    <w:rsid w:val="00517ADE"/>
    <w:rsid w:val="0052642C"/>
    <w:rsid w:val="005274CD"/>
    <w:rsid w:val="00527FEE"/>
    <w:rsid w:val="00532B11"/>
    <w:rsid w:val="00533D1F"/>
    <w:rsid w:val="00547907"/>
    <w:rsid w:val="0055050C"/>
    <w:rsid w:val="00554FA3"/>
    <w:rsid w:val="00557028"/>
    <w:rsid w:val="0056132B"/>
    <w:rsid w:val="00565B3B"/>
    <w:rsid w:val="005703EB"/>
    <w:rsid w:val="00584C5C"/>
    <w:rsid w:val="005861E8"/>
    <w:rsid w:val="00587051"/>
    <w:rsid w:val="005906FE"/>
    <w:rsid w:val="00590C6B"/>
    <w:rsid w:val="00590E3A"/>
    <w:rsid w:val="00594533"/>
    <w:rsid w:val="00596506"/>
    <w:rsid w:val="005A1AA9"/>
    <w:rsid w:val="005A4618"/>
    <w:rsid w:val="005B331F"/>
    <w:rsid w:val="005B7D64"/>
    <w:rsid w:val="005C6AE2"/>
    <w:rsid w:val="005D38DE"/>
    <w:rsid w:val="005E0984"/>
    <w:rsid w:val="005E1E3D"/>
    <w:rsid w:val="005E6974"/>
    <w:rsid w:val="005F607B"/>
    <w:rsid w:val="0060576F"/>
    <w:rsid w:val="00605B2E"/>
    <w:rsid w:val="006138CD"/>
    <w:rsid w:val="00620EEB"/>
    <w:rsid w:val="00622A82"/>
    <w:rsid w:val="00630030"/>
    <w:rsid w:val="00631150"/>
    <w:rsid w:val="00631672"/>
    <w:rsid w:val="00631CE9"/>
    <w:rsid w:val="00633C8D"/>
    <w:rsid w:val="0065391A"/>
    <w:rsid w:val="00653B5E"/>
    <w:rsid w:val="006547AC"/>
    <w:rsid w:val="0065575B"/>
    <w:rsid w:val="00660B0D"/>
    <w:rsid w:val="00662512"/>
    <w:rsid w:val="0068232E"/>
    <w:rsid w:val="00684822"/>
    <w:rsid w:val="00686281"/>
    <w:rsid w:val="006A202A"/>
    <w:rsid w:val="006A5C4B"/>
    <w:rsid w:val="006A5E73"/>
    <w:rsid w:val="006A6839"/>
    <w:rsid w:val="006B516F"/>
    <w:rsid w:val="006C0810"/>
    <w:rsid w:val="006C526A"/>
    <w:rsid w:val="006C7444"/>
    <w:rsid w:val="006E215B"/>
    <w:rsid w:val="006E5474"/>
    <w:rsid w:val="006E615E"/>
    <w:rsid w:val="006E684D"/>
    <w:rsid w:val="00701927"/>
    <w:rsid w:val="007152EC"/>
    <w:rsid w:val="00717D88"/>
    <w:rsid w:val="00720900"/>
    <w:rsid w:val="00721238"/>
    <w:rsid w:val="007251B4"/>
    <w:rsid w:val="0074034B"/>
    <w:rsid w:val="00740F45"/>
    <w:rsid w:val="00753CDB"/>
    <w:rsid w:val="00761873"/>
    <w:rsid w:val="00762073"/>
    <w:rsid w:val="0079020B"/>
    <w:rsid w:val="00793B0A"/>
    <w:rsid w:val="007B1618"/>
    <w:rsid w:val="007B619E"/>
    <w:rsid w:val="007C2249"/>
    <w:rsid w:val="007C5E17"/>
    <w:rsid w:val="007D456E"/>
    <w:rsid w:val="007D6137"/>
    <w:rsid w:val="007E030E"/>
    <w:rsid w:val="0080201C"/>
    <w:rsid w:val="00815F94"/>
    <w:rsid w:val="008239B0"/>
    <w:rsid w:val="00867227"/>
    <w:rsid w:val="00873903"/>
    <w:rsid w:val="0088270A"/>
    <w:rsid w:val="008849D5"/>
    <w:rsid w:val="0089729F"/>
    <w:rsid w:val="008A4C7D"/>
    <w:rsid w:val="008A4D16"/>
    <w:rsid w:val="008B32F5"/>
    <w:rsid w:val="008B4B21"/>
    <w:rsid w:val="008B7941"/>
    <w:rsid w:val="008D21E1"/>
    <w:rsid w:val="008D55EC"/>
    <w:rsid w:val="008E3024"/>
    <w:rsid w:val="00900C29"/>
    <w:rsid w:val="0091428A"/>
    <w:rsid w:val="009269DC"/>
    <w:rsid w:val="00931670"/>
    <w:rsid w:val="00937406"/>
    <w:rsid w:val="00943C4A"/>
    <w:rsid w:val="00946E6E"/>
    <w:rsid w:val="009523E6"/>
    <w:rsid w:val="00956E43"/>
    <w:rsid w:val="009707AA"/>
    <w:rsid w:val="009752EA"/>
    <w:rsid w:val="00987903"/>
    <w:rsid w:val="00995180"/>
    <w:rsid w:val="009A21AC"/>
    <w:rsid w:val="009A28F2"/>
    <w:rsid w:val="009A5910"/>
    <w:rsid w:val="009A7DDF"/>
    <w:rsid w:val="009B01E2"/>
    <w:rsid w:val="009B4104"/>
    <w:rsid w:val="009D4DFF"/>
    <w:rsid w:val="009D6D3B"/>
    <w:rsid w:val="009E02EF"/>
    <w:rsid w:val="009E5917"/>
    <w:rsid w:val="009E6EE4"/>
    <w:rsid w:val="009F4858"/>
    <w:rsid w:val="00A05725"/>
    <w:rsid w:val="00A071F8"/>
    <w:rsid w:val="00A15EB1"/>
    <w:rsid w:val="00A244EB"/>
    <w:rsid w:val="00A3212D"/>
    <w:rsid w:val="00A343C0"/>
    <w:rsid w:val="00A646B4"/>
    <w:rsid w:val="00A654C7"/>
    <w:rsid w:val="00A70484"/>
    <w:rsid w:val="00A72922"/>
    <w:rsid w:val="00A83E17"/>
    <w:rsid w:val="00A84F93"/>
    <w:rsid w:val="00A85845"/>
    <w:rsid w:val="00A86156"/>
    <w:rsid w:val="00A953A9"/>
    <w:rsid w:val="00AA4E28"/>
    <w:rsid w:val="00AB4DCD"/>
    <w:rsid w:val="00AC7F01"/>
    <w:rsid w:val="00AE4808"/>
    <w:rsid w:val="00AF10F8"/>
    <w:rsid w:val="00B00AF4"/>
    <w:rsid w:val="00B048AF"/>
    <w:rsid w:val="00B05107"/>
    <w:rsid w:val="00B07891"/>
    <w:rsid w:val="00B246FD"/>
    <w:rsid w:val="00B310ED"/>
    <w:rsid w:val="00B31154"/>
    <w:rsid w:val="00B31963"/>
    <w:rsid w:val="00B40CA4"/>
    <w:rsid w:val="00B457BD"/>
    <w:rsid w:val="00B52F80"/>
    <w:rsid w:val="00B55E47"/>
    <w:rsid w:val="00B625D9"/>
    <w:rsid w:val="00B74359"/>
    <w:rsid w:val="00B758FC"/>
    <w:rsid w:val="00B80189"/>
    <w:rsid w:val="00B813C5"/>
    <w:rsid w:val="00B81A83"/>
    <w:rsid w:val="00B86B51"/>
    <w:rsid w:val="00B86D56"/>
    <w:rsid w:val="00B9131F"/>
    <w:rsid w:val="00B947C6"/>
    <w:rsid w:val="00B94F7E"/>
    <w:rsid w:val="00BA297E"/>
    <w:rsid w:val="00BA5D3B"/>
    <w:rsid w:val="00BB28D8"/>
    <w:rsid w:val="00BC1FEA"/>
    <w:rsid w:val="00BE3739"/>
    <w:rsid w:val="00BE3FAA"/>
    <w:rsid w:val="00BE6125"/>
    <w:rsid w:val="00BE6139"/>
    <w:rsid w:val="00BF1143"/>
    <w:rsid w:val="00BF2531"/>
    <w:rsid w:val="00C04224"/>
    <w:rsid w:val="00C06C0B"/>
    <w:rsid w:val="00C1720E"/>
    <w:rsid w:val="00C2130F"/>
    <w:rsid w:val="00C2168C"/>
    <w:rsid w:val="00C23CDE"/>
    <w:rsid w:val="00C25545"/>
    <w:rsid w:val="00C31210"/>
    <w:rsid w:val="00C32428"/>
    <w:rsid w:val="00C454A4"/>
    <w:rsid w:val="00C51B69"/>
    <w:rsid w:val="00C5592E"/>
    <w:rsid w:val="00C57058"/>
    <w:rsid w:val="00C619AE"/>
    <w:rsid w:val="00C61D6F"/>
    <w:rsid w:val="00C64059"/>
    <w:rsid w:val="00C65066"/>
    <w:rsid w:val="00C674F2"/>
    <w:rsid w:val="00C8638F"/>
    <w:rsid w:val="00CA2580"/>
    <w:rsid w:val="00CA2EF9"/>
    <w:rsid w:val="00CA566E"/>
    <w:rsid w:val="00CB1BF5"/>
    <w:rsid w:val="00CB2D28"/>
    <w:rsid w:val="00CB7007"/>
    <w:rsid w:val="00CC12BF"/>
    <w:rsid w:val="00CD40E8"/>
    <w:rsid w:val="00CE539E"/>
    <w:rsid w:val="00CE6FE6"/>
    <w:rsid w:val="00D00B7B"/>
    <w:rsid w:val="00D01586"/>
    <w:rsid w:val="00D120CB"/>
    <w:rsid w:val="00D262AC"/>
    <w:rsid w:val="00D34B2A"/>
    <w:rsid w:val="00D422A4"/>
    <w:rsid w:val="00D46162"/>
    <w:rsid w:val="00D47FB9"/>
    <w:rsid w:val="00D506D3"/>
    <w:rsid w:val="00D52CE8"/>
    <w:rsid w:val="00D52CF4"/>
    <w:rsid w:val="00D642D3"/>
    <w:rsid w:val="00D66688"/>
    <w:rsid w:val="00D66A96"/>
    <w:rsid w:val="00D709B1"/>
    <w:rsid w:val="00D715DC"/>
    <w:rsid w:val="00D72D84"/>
    <w:rsid w:val="00D7559C"/>
    <w:rsid w:val="00D82538"/>
    <w:rsid w:val="00D84E9E"/>
    <w:rsid w:val="00D9021B"/>
    <w:rsid w:val="00DB22A3"/>
    <w:rsid w:val="00DC5AB1"/>
    <w:rsid w:val="00DE38DB"/>
    <w:rsid w:val="00DE58F7"/>
    <w:rsid w:val="00DE6CA7"/>
    <w:rsid w:val="00DF63F5"/>
    <w:rsid w:val="00E0463B"/>
    <w:rsid w:val="00E11363"/>
    <w:rsid w:val="00E127D4"/>
    <w:rsid w:val="00E1498D"/>
    <w:rsid w:val="00E16BA2"/>
    <w:rsid w:val="00E24DB6"/>
    <w:rsid w:val="00E26064"/>
    <w:rsid w:val="00E2769B"/>
    <w:rsid w:val="00E27B22"/>
    <w:rsid w:val="00E33AA5"/>
    <w:rsid w:val="00E43393"/>
    <w:rsid w:val="00E464A8"/>
    <w:rsid w:val="00E508FE"/>
    <w:rsid w:val="00E56420"/>
    <w:rsid w:val="00E56781"/>
    <w:rsid w:val="00E570D3"/>
    <w:rsid w:val="00E6030C"/>
    <w:rsid w:val="00E67C0C"/>
    <w:rsid w:val="00E73331"/>
    <w:rsid w:val="00E735F4"/>
    <w:rsid w:val="00E82C69"/>
    <w:rsid w:val="00E845CB"/>
    <w:rsid w:val="00E90921"/>
    <w:rsid w:val="00E91E25"/>
    <w:rsid w:val="00E92B97"/>
    <w:rsid w:val="00E951AF"/>
    <w:rsid w:val="00E95DF0"/>
    <w:rsid w:val="00E9684F"/>
    <w:rsid w:val="00EA265F"/>
    <w:rsid w:val="00EB3D29"/>
    <w:rsid w:val="00EB596D"/>
    <w:rsid w:val="00EC4DCF"/>
    <w:rsid w:val="00ED7EA0"/>
    <w:rsid w:val="00EE3510"/>
    <w:rsid w:val="00EE3C77"/>
    <w:rsid w:val="00EE482C"/>
    <w:rsid w:val="00EF07A8"/>
    <w:rsid w:val="00F00FD0"/>
    <w:rsid w:val="00F02A08"/>
    <w:rsid w:val="00F11FB0"/>
    <w:rsid w:val="00F21267"/>
    <w:rsid w:val="00F23266"/>
    <w:rsid w:val="00F40006"/>
    <w:rsid w:val="00F419DA"/>
    <w:rsid w:val="00F43239"/>
    <w:rsid w:val="00F457B2"/>
    <w:rsid w:val="00F5111C"/>
    <w:rsid w:val="00F51ED7"/>
    <w:rsid w:val="00F65555"/>
    <w:rsid w:val="00F7340D"/>
    <w:rsid w:val="00F73746"/>
    <w:rsid w:val="00F748EB"/>
    <w:rsid w:val="00F95E86"/>
    <w:rsid w:val="00FA363B"/>
    <w:rsid w:val="00FA402D"/>
    <w:rsid w:val="00FB249D"/>
    <w:rsid w:val="00FB3CA8"/>
    <w:rsid w:val="00FD79A3"/>
    <w:rsid w:val="00FE0CB0"/>
    <w:rsid w:val="00FF52C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E7B"/>
  <w15:chartTrackingRefBased/>
  <w15:docId w15:val="{80F7E190-6431-458D-B785-CC06BE5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003"/>
    <w:pPr>
      <w:ind w:left="720"/>
      <w:contextualSpacing/>
    </w:pPr>
  </w:style>
  <w:style w:type="paragraph" w:styleId="Bezodstpw">
    <w:name w:val="No Spacing"/>
    <w:uiPriority w:val="1"/>
    <w:qFormat/>
    <w:rsid w:val="000678ED"/>
    <w:pPr>
      <w:spacing w:after="0" w:line="240" w:lineRule="auto"/>
    </w:pPr>
  </w:style>
  <w:style w:type="character" w:customStyle="1" w:styleId="alb">
    <w:name w:val="a_lb"/>
    <w:basedOn w:val="Domylnaczcionkaakapitu"/>
    <w:rsid w:val="00F23266"/>
  </w:style>
  <w:style w:type="character" w:styleId="Hipercze">
    <w:name w:val="Hyperlink"/>
    <w:basedOn w:val="Domylnaczcionkaakapitu"/>
    <w:uiPriority w:val="99"/>
    <w:unhideWhenUsed/>
    <w:rsid w:val="00044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FE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92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437058"/>
    <w:pPr>
      <w:numPr>
        <w:numId w:val="2"/>
      </w:numPr>
    </w:pPr>
  </w:style>
  <w:style w:type="numbering" w:customStyle="1" w:styleId="WWNum2">
    <w:name w:val="WWNum2"/>
    <w:basedOn w:val="Bezlisty"/>
    <w:rsid w:val="00437058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E7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31"/>
  </w:style>
  <w:style w:type="paragraph" w:styleId="Stopka">
    <w:name w:val="footer"/>
    <w:basedOn w:val="Normalny"/>
    <w:link w:val="StopkaZnak"/>
    <w:uiPriority w:val="99"/>
    <w:unhideWhenUsed/>
    <w:rsid w:val="00E7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31"/>
  </w:style>
  <w:style w:type="table" w:styleId="Tabela-Siatka">
    <w:name w:val="Table Grid"/>
    <w:basedOn w:val="Standardowy"/>
    <w:uiPriority w:val="39"/>
    <w:rsid w:val="00A7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092A-97FD-4F89-B044-2A154F03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4</cp:revision>
  <cp:lastPrinted>2020-03-02T10:17:00Z</cp:lastPrinted>
  <dcterms:created xsi:type="dcterms:W3CDTF">2020-03-02T10:16:00Z</dcterms:created>
  <dcterms:modified xsi:type="dcterms:W3CDTF">2020-03-02T10:20:00Z</dcterms:modified>
</cp:coreProperties>
</file>